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70" w:rsidRPr="00D63A70" w:rsidRDefault="00D63A70" w:rsidP="00D63A70">
      <w:pPr>
        <w:pStyle w:val="af2"/>
        <w:jc w:val="center"/>
        <w:rPr>
          <w:rFonts w:ascii="Times New Roman" w:hAnsi="Times New Roman" w:cs="Times New Roman"/>
          <w:noProof/>
          <w:sz w:val="28"/>
          <w:szCs w:val="28"/>
        </w:rPr>
      </w:pPr>
      <w:r w:rsidRPr="00D63A70">
        <w:rPr>
          <w:rFonts w:ascii="Times New Roman" w:hAnsi="Times New Roman" w:cs="Times New Roman"/>
          <w:noProof/>
          <w:sz w:val="28"/>
          <w:szCs w:val="28"/>
        </w:rPr>
        <w:drawing>
          <wp:inline distT="0" distB="0" distL="0" distR="0">
            <wp:extent cx="7429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42950" cy="904875"/>
                    </a:xfrm>
                    <a:prstGeom prst="rect">
                      <a:avLst/>
                    </a:prstGeom>
                    <a:noFill/>
                    <a:ln w="9525">
                      <a:noFill/>
                      <a:miter lim="800000"/>
                      <a:headEnd/>
                      <a:tailEnd/>
                    </a:ln>
                  </pic:spPr>
                </pic:pic>
              </a:graphicData>
            </a:graphic>
          </wp:inline>
        </w:drawing>
      </w:r>
    </w:p>
    <w:p w:rsidR="00D63A70" w:rsidRPr="00D63A70" w:rsidRDefault="00D63A70" w:rsidP="00D63A70">
      <w:pPr>
        <w:pStyle w:val="af2"/>
        <w:jc w:val="center"/>
        <w:rPr>
          <w:rFonts w:ascii="Times New Roman" w:hAnsi="Times New Roman" w:cs="Times New Roman"/>
          <w:b/>
          <w:sz w:val="28"/>
          <w:szCs w:val="28"/>
        </w:rPr>
      </w:pPr>
    </w:p>
    <w:p w:rsidR="00D63A70" w:rsidRPr="00D63A70" w:rsidRDefault="00D63A70" w:rsidP="00D63A70">
      <w:pPr>
        <w:pStyle w:val="af2"/>
        <w:jc w:val="center"/>
        <w:rPr>
          <w:rFonts w:ascii="Times New Roman" w:hAnsi="Times New Roman" w:cs="Times New Roman"/>
          <w:b/>
          <w:sz w:val="28"/>
          <w:szCs w:val="28"/>
        </w:rPr>
      </w:pPr>
      <w:r w:rsidRPr="00D63A70">
        <w:rPr>
          <w:rFonts w:ascii="Times New Roman" w:hAnsi="Times New Roman" w:cs="Times New Roman"/>
          <w:b/>
          <w:sz w:val="28"/>
          <w:szCs w:val="28"/>
        </w:rPr>
        <w:t>АДМИНИСТРАЦИЯ  БЕЙСУЖЕКСКОГО СЕЛЬСКОГО ПОСЕЛЕНИЯ ВЫСЕЛКОВСКОГО  РАЙОНА</w:t>
      </w:r>
    </w:p>
    <w:p w:rsidR="00D63A70" w:rsidRDefault="00D63A70" w:rsidP="00D63A70">
      <w:pPr>
        <w:pStyle w:val="af2"/>
        <w:jc w:val="center"/>
        <w:rPr>
          <w:rFonts w:ascii="Times New Roman" w:hAnsi="Times New Roman" w:cs="Times New Roman"/>
          <w:b/>
          <w:sz w:val="28"/>
          <w:szCs w:val="28"/>
        </w:rPr>
      </w:pPr>
    </w:p>
    <w:p w:rsidR="00D63A70" w:rsidRDefault="00D63A70" w:rsidP="00D63A70">
      <w:pPr>
        <w:pStyle w:val="af2"/>
        <w:jc w:val="center"/>
        <w:rPr>
          <w:rFonts w:ascii="Times New Roman" w:hAnsi="Times New Roman" w:cs="Times New Roman"/>
          <w:b/>
          <w:sz w:val="28"/>
          <w:szCs w:val="28"/>
        </w:rPr>
      </w:pPr>
      <w:r w:rsidRPr="00D63A70">
        <w:rPr>
          <w:rFonts w:ascii="Times New Roman" w:hAnsi="Times New Roman" w:cs="Times New Roman"/>
          <w:b/>
          <w:sz w:val="28"/>
          <w:szCs w:val="28"/>
        </w:rPr>
        <w:t>ПОСТАНОВЛЕНИЕ</w:t>
      </w:r>
    </w:p>
    <w:p w:rsidR="008215B9" w:rsidRPr="00D63A70" w:rsidRDefault="008215B9" w:rsidP="00D63A70">
      <w:pPr>
        <w:pStyle w:val="af2"/>
        <w:jc w:val="center"/>
        <w:rPr>
          <w:rFonts w:ascii="Times New Roman" w:hAnsi="Times New Roman" w:cs="Times New Roman"/>
          <w:sz w:val="28"/>
          <w:szCs w:val="28"/>
        </w:rPr>
      </w:pPr>
    </w:p>
    <w:p w:rsidR="00D63A70" w:rsidRPr="008215B9" w:rsidRDefault="00D63A70" w:rsidP="00D63A70">
      <w:pPr>
        <w:pStyle w:val="af2"/>
        <w:jc w:val="center"/>
        <w:rPr>
          <w:rFonts w:ascii="Times New Roman" w:hAnsi="Times New Roman" w:cs="Times New Roman"/>
          <w:sz w:val="28"/>
          <w:szCs w:val="28"/>
        </w:rPr>
      </w:pPr>
      <w:r w:rsidRPr="008215B9">
        <w:rPr>
          <w:rFonts w:ascii="Times New Roman" w:hAnsi="Times New Roman" w:cs="Times New Roman"/>
          <w:sz w:val="28"/>
          <w:szCs w:val="28"/>
        </w:rPr>
        <w:t xml:space="preserve">от </w:t>
      </w:r>
      <w:r w:rsidR="008215B9" w:rsidRPr="008215B9">
        <w:rPr>
          <w:rFonts w:ascii="Times New Roman" w:hAnsi="Times New Roman" w:cs="Times New Roman"/>
          <w:bCs/>
          <w:sz w:val="28"/>
          <w:szCs w:val="28"/>
        </w:rPr>
        <w:t>4 февраля 2016 года</w:t>
      </w:r>
      <w:r w:rsidRPr="008215B9">
        <w:rPr>
          <w:rFonts w:ascii="Times New Roman" w:hAnsi="Times New Roman" w:cs="Times New Roman"/>
          <w:sz w:val="28"/>
          <w:szCs w:val="28"/>
        </w:rPr>
        <w:tab/>
      </w:r>
      <w:r w:rsidRPr="008215B9">
        <w:rPr>
          <w:rFonts w:ascii="Times New Roman" w:hAnsi="Times New Roman" w:cs="Times New Roman"/>
          <w:sz w:val="28"/>
          <w:szCs w:val="28"/>
        </w:rPr>
        <w:tab/>
      </w:r>
      <w:r w:rsidR="008215B9">
        <w:rPr>
          <w:rFonts w:ascii="Times New Roman" w:hAnsi="Times New Roman" w:cs="Times New Roman"/>
          <w:sz w:val="28"/>
          <w:szCs w:val="28"/>
        </w:rPr>
        <w:tab/>
      </w:r>
      <w:r w:rsidR="008215B9">
        <w:rPr>
          <w:rFonts w:ascii="Times New Roman" w:hAnsi="Times New Roman" w:cs="Times New Roman"/>
          <w:sz w:val="28"/>
          <w:szCs w:val="28"/>
        </w:rPr>
        <w:tab/>
      </w:r>
      <w:r w:rsidR="008215B9">
        <w:rPr>
          <w:rFonts w:ascii="Times New Roman" w:hAnsi="Times New Roman" w:cs="Times New Roman"/>
          <w:sz w:val="28"/>
          <w:szCs w:val="28"/>
        </w:rPr>
        <w:tab/>
      </w:r>
      <w:r w:rsidRPr="008215B9">
        <w:rPr>
          <w:rFonts w:ascii="Times New Roman" w:hAnsi="Times New Roman" w:cs="Times New Roman"/>
          <w:sz w:val="28"/>
          <w:szCs w:val="28"/>
        </w:rPr>
        <w:tab/>
      </w:r>
      <w:r w:rsidRPr="008215B9">
        <w:rPr>
          <w:rFonts w:ascii="Times New Roman" w:hAnsi="Times New Roman" w:cs="Times New Roman"/>
          <w:sz w:val="28"/>
          <w:szCs w:val="28"/>
        </w:rPr>
        <w:tab/>
        <w:t xml:space="preserve">                     №</w:t>
      </w:r>
      <w:r w:rsidR="008215B9" w:rsidRPr="008215B9">
        <w:rPr>
          <w:rFonts w:ascii="Times New Roman" w:hAnsi="Times New Roman" w:cs="Times New Roman"/>
          <w:bCs/>
          <w:sz w:val="28"/>
          <w:szCs w:val="28"/>
        </w:rPr>
        <w:t xml:space="preserve"> 35</w:t>
      </w:r>
    </w:p>
    <w:p w:rsidR="00D63A70" w:rsidRPr="00D63A70" w:rsidRDefault="00D63A70" w:rsidP="00D63A70">
      <w:pPr>
        <w:pStyle w:val="af2"/>
        <w:jc w:val="center"/>
        <w:rPr>
          <w:rFonts w:ascii="Times New Roman" w:hAnsi="Times New Roman" w:cs="Times New Roman"/>
          <w:sz w:val="28"/>
          <w:szCs w:val="28"/>
        </w:rPr>
      </w:pPr>
    </w:p>
    <w:p w:rsidR="00D63A70" w:rsidRPr="00D63A70" w:rsidRDefault="00D63A70" w:rsidP="00D63A70">
      <w:pPr>
        <w:pStyle w:val="af2"/>
        <w:jc w:val="center"/>
        <w:rPr>
          <w:rFonts w:ascii="Times New Roman" w:hAnsi="Times New Roman" w:cs="Times New Roman"/>
          <w:sz w:val="24"/>
          <w:szCs w:val="24"/>
        </w:rPr>
      </w:pPr>
      <w:r w:rsidRPr="00D63A70">
        <w:rPr>
          <w:rFonts w:ascii="Times New Roman" w:hAnsi="Times New Roman" w:cs="Times New Roman"/>
          <w:sz w:val="24"/>
          <w:szCs w:val="24"/>
        </w:rPr>
        <w:t>х. Бейсужек Второй</w:t>
      </w:r>
    </w:p>
    <w:p w:rsidR="00D63A70" w:rsidRPr="00D63A70" w:rsidRDefault="00D63A70" w:rsidP="00D63A70">
      <w:pPr>
        <w:pStyle w:val="af2"/>
        <w:jc w:val="center"/>
        <w:rPr>
          <w:rFonts w:ascii="Times New Roman" w:hAnsi="Times New Roman" w:cs="Times New Roman"/>
          <w:sz w:val="24"/>
          <w:szCs w:val="24"/>
        </w:rPr>
      </w:pPr>
    </w:p>
    <w:p w:rsidR="00D63A70" w:rsidRPr="00D63A70" w:rsidRDefault="00D63A70" w:rsidP="00D63A70">
      <w:pPr>
        <w:pStyle w:val="af2"/>
        <w:jc w:val="center"/>
        <w:rPr>
          <w:rFonts w:ascii="Times New Roman" w:hAnsi="Times New Roman" w:cs="Times New Roman"/>
          <w:sz w:val="28"/>
          <w:szCs w:val="28"/>
        </w:rPr>
      </w:pPr>
    </w:p>
    <w:p w:rsidR="00D63A70" w:rsidRPr="00D63A70" w:rsidRDefault="00D63A70" w:rsidP="00D63A70">
      <w:pPr>
        <w:pStyle w:val="af2"/>
        <w:jc w:val="center"/>
        <w:rPr>
          <w:rFonts w:ascii="Times New Roman" w:hAnsi="Times New Roman" w:cs="Times New Roman"/>
          <w:b/>
          <w:sz w:val="28"/>
          <w:szCs w:val="28"/>
          <w:lang w:eastAsia="ar-SA"/>
        </w:rPr>
      </w:pPr>
      <w:r w:rsidRPr="00D63A70">
        <w:rPr>
          <w:rFonts w:ascii="Times New Roman" w:hAnsi="Times New Roman" w:cs="Times New Roman"/>
          <w:b/>
          <w:sz w:val="28"/>
          <w:szCs w:val="28"/>
          <w:lang w:eastAsia="ar-SA"/>
        </w:rPr>
        <w:t xml:space="preserve">Об утверждении административного регламента по предоставлению  </w:t>
      </w:r>
      <w:r w:rsidR="003A4A32">
        <w:rPr>
          <w:rFonts w:ascii="Times New Roman" w:hAnsi="Times New Roman" w:cs="Times New Roman"/>
          <w:b/>
          <w:sz w:val="28"/>
          <w:szCs w:val="28"/>
          <w:lang w:eastAsia="ar-SA"/>
        </w:rPr>
        <w:t xml:space="preserve">муниципальной услуги «Предоставление земельных участков, находящихся </w:t>
      </w:r>
      <w:r w:rsidRPr="00D63A70">
        <w:rPr>
          <w:rFonts w:ascii="Times New Roman" w:hAnsi="Times New Roman" w:cs="Times New Roman"/>
          <w:b/>
          <w:sz w:val="28"/>
          <w:szCs w:val="28"/>
          <w:lang w:eastAsia="ar-SA"/>
        </w:rPr>
        <w:t>в государственной или муниципальной собственности, отдельным категориям граждан в собственность бесплатно»</w:t>
      </w:r>
    </w:p>
    <w:p w:rsidR="00D63A70" w:rsidRPr="00D63A70" w:rsidRDefault="00D63A70" w:rsidP="00D63A70">
      <w:pPr>
        <w:pStyle w:val="af2"/>
        <w:jc w:val="both"/>
        <w:rPr>
          <w:rFonts w:ascii="Times New Roman" w:hAnsi="Times New Roman" w:cs="Times New Roman"/>
          <w:sz w:val="28"/>
          <w:szCs w:val="28"/>
          <w:lang w:eastAsia="ar-SA"/>
        </w:rPr>
      </w:pPr>
    </w:p>
    <w:p w:rsidR="00D63A70" w:rsidRPr="00D63A70" w:rsidRDefault="00D63A70" w:rsidP="00D63A70">
      <w:pPr>
        <w:pStyle w:val="af2"/>
        <w:jc w:val="both"/>
        <w:rPr>
          <w:rFonts w:ascii="Times New Roman" w:hAnsi="Times New Roman" w:cs="Times New Roman"/>
          <w:sz w:val="28"/>
          <w:szCs w:val="28"/>
          <w:lang w:eastAsia="ar-SA"/>
        </w:rPr>
      </w:pPr>
    </w:p>
    <w:p w:rsidR="00D63A70" w:rsidRPr="00D63A70" w:rsidRDefault="00D63A70" w:rsidP="00D63A70">
      <w:pPr>
        <w:pStyle w:val="af2"/>
        <w:ind w:firstLine="708"/>
        <w:jc w:val="both"/>
        <w:rPr>
          <w:rFonts w:ascii="Times New Roman" w:hAnsi="Times New Roman" w:cs="Times New Roman"/>
          <w:sz w:val="28"/>
          <w:szCs w:val="28"/>
          <w:lang w:eastAsia="ar-SA"/>
        </w:rPr>
      </w:pPr>
      <w:r w:rsidRPr="00D63A70">
        <w:rPr>
          <w:rFonts w:ascii="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Бейсужекского сельского поселения Выселковского района, </w:t>
      </w:r>
      <w:proofErr w:type="gramStart"/>
      <w:r w:rsidRPr="00D63A70">
        <w:rPr>
          <w:rFonts w:ascii="Times New Roman" w:hAnsi="Times New Roman" w:cs="Times New Roman"/>
          <w:sz w:val="28"/>
          <w:szCs w:val="28"/>
          <w:lang w:eastAsia="ar-SA"/>
        </w:rPr>
        <w:t>п</w:t>
      </w:r>
      <w:proofErr w:type="gramEnd"/>
      <w:r w:rsidRPr="00D63A70">
        <w:rPr>
          <w:rFonts w:ascii="Times New Roman" w:hAnsi="Times New Roman" w:cs="Times New Roman"/>
          <w:sz w:val="28"/>
          <w:szCs w:val="28"/>
          <w:lang w:eastAsia="ar-SA"/>
        </w:rPr>
        <w:t xml:space="preserve"> о с т а н о в л я ю:</w:t>
      </w:r>
    </w:p>
    <w:p w:rsidR="00D63A70" w:rsidRPr="00D63A70" w:rsidRDefault="00D63A70" w:rsidP="00D63A70">
      <w:pPr>
        <w:pStyle w:val="af2"/>
        <w:jc w:val="both"/>
        <w:rPr>
          <w:rFonts w:ascii="Times New Roman" w:hAnsi="Times New Roman" w:cs="Times New Roman"/>
          <w:sz w:val="28"/>
          <w:szCs w:val="28"/>
          <w:lang w:eastAsia="ar-SA"/>
        </w:rPr>
      </w:pPr>
      <w:r w:rsidRPr="00D63A70">
        <w:rPr>
          <w:rFonts w:ascii="Times New Roman" w:hAnsi="Times New Roman" w:cs="Times New Roman"/>
          <w:sz w:val="28"/>
          <w:szCs w:val="28"/>
          <w:lang w:eastAsia="ar-SA"/>
        </w:rPr>
        <w:tab/>
        <w:t xml:space="preserve">1.Утвердить административный регламент по предоставлению муниципальной услуги:  </w:t>
      </w:r>
      <w:r w:rsidRPr="00D63A70">
        <w:rPr>
          <w:rFonts w:ascii="Times New Roman" w:hAnsi="Times New Roman" w:cs="Times New Roman"/>
          <w:bCs/>
          <w:sz w:val="28"/>
          <w:szCs w:val="28"/>
          <w:shd w:val="clear" w:color="auto" w:fill="FFFFFF"/>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D63A70">
        <w:rPr>
          <w:rFonts w:ascii="Times New Roman" w:hAnsi="Times New Roman" w:cs="Times New Roman"/>
          <w:sz w:val="28"/>
          <w:szCs w:val="28"/>
          <w:lang w:eastAsia="ar-SA"/>
        </w:rPr>
        <w:t>(прилагается).</w:t>
      </w:r>
    </w:p>
    <w:p w:rsidR="00D63A70" w:rsidRPr="00D63A70" w:rsidRDefault="00D63A70" w:rsidP="00D63A70">
      <w:pPr>
        <w:pStyle w:val="af2"/>
        <w:ind w:firstLine="708"/>
        <w:jc w:val="both"/>
        <w:rPr>
          <w:rStyle w:val="FontStyle37"/>
          <w:sz w:val="28"/>
          <w:szCs w:val="28"/>
        </w:rPr>
      </w:pPr>
      <w:r w:rsidRPr="00D63A70">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D63A70" w:rsidRPr="00D63A70" w:rsidRDefault="00D63A70" w:rsidP="00D63A70">
      <w:pPr>
        <w:pStyle w:val="af2"/>
        <w:ind w:firstLine="708"/>
        <w:jc w:val="both"/>
        <w:rPr>
          <w:rFonts w:ascii="Times New Roman" w:hAnsi="Times New Roman" w:cs="Times New Roman"/>
          <w:sz w:val="28"/>
          <w:szCs w:val="28"/>
        </w:rPr>
      </w:pPr>
      <w:r w:rsidRPr="00D63A70">
        <w:rPr>
          <w:rStyle w:val="FontStyle37"/>
          <w:sz w:val="28"/>
          <w:szCs w:val="28"/>
        </w:rPr>
        <w:t xml:space="preserve">3. </w:t>
      </w:r>
      <w:proofErr w:type="gramStart"/>
      <w:r w:rsidRPr="00D63A70">
        <w:rPr>
          <w:rFonts w:ascii="Times New Roman" w:hAnsi="Times New Roman" w:cs="Times New Roman"/>
          <w:sz w:val="28"/>
          <w:szCs w:val="28"/>
        </w:rPr>
        <w:t>Контроль за</w:t>
      </w:r>
      <w:proofErr w:type="gramEnd"/>
      <w:r w:rsidRPr="00D63A70">
        <w:rPr>
          <w:rFonts w:ascii="Times New Roman" w:hAnsi="Times New Roman" w:cs="Times New Roman"/>
          <w:sz w:val="28"/>
          <w:szCs w:val="28"/>
        </w:rPr>
        <w:t xml:space="preserve"> выполнением настоящего постановления оставляю за собой.</w:t>
      </w:r>
    </w:p>
    <w:p w:rsidR="00D63A70" w:rsidRPr="00D63A70" w:rsidRDefault="00D63A70" w:rsidP="00D63A70">
      <w:pPr>
        <w:pStyle w:val="af2"/>
        <w:ind w:firstLine="708"/>
        <w:jc w:val="both"/>
        <w:rPr>
          <w:rFonts w:ascii="Times New Roman" w:hAnsi="Times New Roman" w:cs="Times New Roman"/>
          <w:sz w:val="28"/>
          <w:szCs w:val="28"/>
        </w:rPr>
      </w:pPr>
      <w:r w:rsidRPr="00D63A70">
        <w:rPr>
          <w:rFonts w:ascii="Times New Roman" w:hAnsi="Times New Roman" w:cs="Times New Roman"/>
          <w:sz w:val="28"/>
          <w:szCs w:val="28"/>
        </w:rPr>
        <w:t xml:space="preserve">4. </w:t>
      </w:r>
      <w:r w:rsidRPr="00D63A70">
        <w:rPr>
          <w:rStyle w:val="FontStyle37"/>
          <w:sz w:val="28"/>
          <w:szCs w:val="28"/>
        </w:rPr>
        <w:t>Постановление вступает в силу со дня его обнародования.</w:t>
      </w:r>
    </w:p>
    <w:p w:rsidR="00D63A70" w:rsidRPr="00D63A70" w:rsidRDefault="00D63A70" w:rsidP="00D63A70">
      <w:pPr>
        <w:pStyle w:val="af2"/>
        <w:jc w:val="both"/>
        <w:rPr>
          <w:rFonts w:ascii="Times New Roman" w:hAnsi="Times New Roman" w:cs="Times New Roman"/>
          <w:sz w:val="28"/>
          <w:szCs w:val="28"/>
        </w:rPr>
      </w:pPr>
    </w:p>
    <w:p w:rsidR="00D63A70" w:rsidRPr="00D63A70" w:rsidRDefault="00D63A70" w:rsidP="00D63A70">
      <w:pPr>
        <w:pStyle w:val="af2"/>
        <w:jc w:val="both"/>
        <w:rPr>
          <w:rFonts w:ascii="Times New Roman" w:hAnsi="Times New Roman" w:cs="Times New Roman"/>
          <w:sz w:val="28"/>
          <w:szCs w:val="28"/>
        </w:rPr>
      </w:pPr>
    </w:p>
    <w:p w:rsidR="00D63A70" w:rsidRPr="00D63A70" w:rsidRDefault="00D63A70" w:rsidP="00D63A70">
      <w:pPr>
        <w:pStyle w:val="af2"/>
        <w:jc w:val="both"/>
        <w:rPr>
          <w:rFonts w:ascii="Times New Roman" w:hAnsi="Times New Roman" w:cs="Times New Roman"/>
          <w:sz w:val="28"/>
          <w:szCs w:val="28"/>
        </w:rPr>
      </w:pPr>
    </w:p>
    <w:p w:rsidR="00D63A70" w:rsidRPr="00D63A70" w:rsidRDefault="00D63A70" w:rsidP="00D63A70">
      <w:pPr>
        <w:pStyle w:val="af2"/>
        <w:jc w:val="both"/>
        <w:rPr>
          <w:rFonts w:ascii="Times New Roman" w:hAnsi="Times New Roman" w:cs="Times New Roman"/>
          <w:sz w:val="28"/>
          <w:szCs w:val="28"/>
        </w:rPr>
      </w:pPr>
      <w:r w:rsidRPr="00D63A70">
        <w:rPr>
          <w:rFonts w:ascii="Times New Roman" w:hAnsi="Times New Roman" w:cs="Times New Roman"/>
          <w:sz w:val="28"/>
          <w:szCs w:val="28"/>
        </w:rPr>
        <w:t>Глава Бейсужекского</w:t>
      </w:r>
    </w:p>
    <w:p w:rsidR="00D63A70" w:rsidRPr="00D63A70" w:rsidRDefault="00D63A70" w:rsidP="00D63A70">
      <w:pPr>
        <w:pStyle w:val="af2"/>
        <w:jc w:val="both"/>
        <w:rPr>
          <w:rFonts w:ascii="Times New Roman" w:hAnsi="Times New Roman" w:cs="Times New Roman"/>
          <w:sz w:val="28"/>
          <w:szCs w:val="28"/>
        </w:rPr>
      </w:pPr>
      <w:r w:rsidRPr="00D63A70">
        <w:rPr>
          <w:rFonts w:ascii="Times New Roman" w:hAnsi="Times New Roman" w:cs="Times New Roman"/>
          <w:sz w:val="28"/>
          <w:szCs w:val="28"/>
        </w:rPr>
        <w:t xml:space="preserve">сельского поселения </w:t>
      </w:r>
    </w:p>
    <w:p w:rsidR="00D63A70" w:rsidRPr="00D63A70" w:rsidRDefault="00D63A70" w:rsidP="00D63A70">
      <w:pPr>
        <w:pStyle w:val="af2"/>
        <w:jc w:val="both"/>
        <w:rPr>
          <w:rFonts w:ascii="Times New Roman" w:hAnsi="Times New Roman" w:cs="Times New Roman"/>
          <w:sz w:val="28"/>
          <w:szCs w:val="28"/>
        </w:rPr>
      </w:pPr>
      <w:r w:rsidRPr="00D63A70">
        <w:rPr>
          <w:rFonts w:ascii="Times New Roman" w:hAnsi="Times New Roman" w:cs="Times New Roman"/>
          <w:sz w:val="28"/>
          <w:szCs w:val="28"/>
        </w:rPr>
        <w:t>Выселковского района                                                                        Н.М.Мяшина</w:t>
      </w:r>
    </w:p>
    <w:p w:rsidR="00D63A70" w:rsidRDefault="00D63A70" w:rsidP="00D63A70">
      <w:pPr>
        <w:pStyle w:val="ConsPlusNormal"/>
        <w:widowControl/>
        <w:ind w:firstLine="851"/>
        <w:jc w:val="right"/>
        <w:rPr>
          <w:rFonts w:ascii="Times New Roman" w:hAnsi="Times New Roman"/>
          <w:sz w:val="28"/>
          <w:szCs w:val="28"/>
        </w:rPr>
      </w:pPr>
    </w:p>
    <w:p w:rsidR="00D63A70" w:rsidRDefault="00D63A70" w:rsidP="00E91120">
      <w:pPr>
        <w:spacing w:after="0" w:line="240" w:lineRule="auto"/>
        <w:jc w:val="center"/>
        <w:rPr>
          <w:rFonts w:ascii="Times New Roman" w:eastAsia="TimesNewRomanPSMT" w:hAnsi="Times New Roman" w:cs="Times New Roman"/>
          <w:sz w:val="28"/>
          <w:szCs w:val="28"/>
        </w:rPr>
      </w:pPr>
    </w:p>
    <w:p w:rsidR="00D63A70" w:rsidRDefault="00D63A70" w:rsidP="00E91120">
      <w:pPr>
        <w:spacing w:after="0" w:line="240" w:lineRule="auto"/>
        <w:jc w:val="center"/>
        <w:rPr>
          <w:rFonts w:ascii="Times New Roman" w:eastAsia="TimesNewRomanPSMT" w:hAnsi="Times New Roman" w:cs="Times New Roman"/>
          <w:sz w:val="28"/>
          <w:szCs w:val="28"/>
        </w:rPr>
      </w:pPr>
    </w:p>
    <w:p w:rsidR="008215B9" w:rsidRDefault="008215B9" w:rsidP="00E91120">
      <w:pPr>
        <w:spacing w:after="0" w:line="240" w:lineRule="auto"/>
        <w:jc w:val="center"/>
        <w:rPr>
          <w:rFonts w:ascii="Times New Roman" w:eastAsia="TimesNewRomanPSMT" w:hAnsi="Times New Roman" w:cs="Times New Roman"/>
          <w:sz w:val="28"/>
          <w:szCs w:val="28"/>
        </w:rPr>
      </w:pPr>
    </w:p>
    <w:p w:rsidR="008215B9" w:rsidRDefault="008215B9" w:rsidP="00E91120">
      <w:pPr>
        <w:spacing w:after="0" w:line="240" w:lineRule="auto"/>
        <w:jc w:val="center"/>
        <w:rPr>
          <w:rFonts w:ascii="Times New Roman" w:eastAsia="TimesNewRomanPSMT" w:hAnsi="Times New Roman" w:cs="Times New Roman"/>
          <w:sz w:val="28"/>
          <w:szCs w:val="28"/>
        </w:rPr>
      </w:pPr>
    </w:p>
    <w:p w:rsidR="008215B9" w:rsidRDefault="008215B9" w:rsidP="00E91120">
      <w:pPr>
        <w:spacing w:after="0" w:line="240" w:lineRule="auto"/>
        <w:jc w:val="center"/>
        <w:rPr>
          <w:rFonts w:ascii="Times New Roman" w:eastAsia="TimesNewRomanPSMT" w:hAnsi="Times New Roman" w:cs="Times New Roman"/>
          <w:sz w:val="28"/>
          <w:szCs w:val="28"/>
        </w:rPr>
      </w:pPr>
    </w:p>
    <w:p w:rsidR="008215B9" w:rsidRDefault="008215B9" w:rsidP="00E91120">
      <w:pPr>
        <w:spacing w:after="0" w:line="240" w:lineRule="auto"/>
        <w:jc w:val="center"/>
        <w:rPr>
          <w:rFonts w:ascii="Times New Roman" w:eastAsia="TimesNewRomanPSMT" w:hAnsi="Times New Roman" w:cs="Times New Roman"/>
          <w:sz w:val="28"/>
          <w:szCs w:val="28"/>
        </w:rPr>
      </w:pPr>
    </w:p>
    <w:p w:rsidR="008215B9" w:rsidRDefault="008215B9" w:rsidP="00E91120">
      <w:pPr>
        <w:spacing w:after="0" w:line="240" w:lineRule="auto"/>
        <w:jc w:val="center"/>
        <w:rPr>
          <w:rFonts w:ascii="Times New Roman" w:eastAsia="TimesNewRomanPSMT" w:hAnsi="Times New Roman" w:cs="Times New Roman"/>
          <w:sz w:val="28"/>
          <w:szCs w:val="28"/>
        </w:rPr>
      </w:pPr>
    </w:p>
    <w:p w:rsidR="00E91120" w:rsidRPr="00E91120" w:rsidRDefault="00E91120" w:rsidP="008215B9">
      <w:pPr>
        <w:spacing w:after="0" w:line="240" w:lineRule="auto"/>
        <w:ind w:left="4248" w:firstLine="708"/>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 xml:space="preserve">ПРИЛОЖЕНИЕ </w:t>
      </w:r>
    </w:p>
    <w:p w:rsidR="00E91120" w:rsidRPr="00E91120" w:rsidRDefault="00E91120" w:rsidP="00E91120">
      <w:pPr>
        <w:spacing w:after="0" w:line="240" w:lineRule="auto"/>
        <w:jc w:val="center"/>
        <w:rPr>
          <w:rFonts w:ascii="Times New Roman" w:eastAsia="TimesNewRomanPSMT" w:hAnsi="Times New Roman" w:cs="Times New Roman"/>
          <w:sz w:val="28"/>
          <w:szCs w:val="28"/>
        </w:rPr>
      </w:pPr>
    </w:p>
    <w:p w:rsidR="00E91120" w:rsidRPr="00E91120" w:rsidRDefault="00E91120" w:rsidP="008215B9">
      <w:pPr>
        <w:spacing w:after="0" w:line="240" w:lineRule="auto"/>
        <w:ind w:left="4248" w:firstLine="708"/>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УТВЕРЖДЕН</w:t>
      </w: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 xml:space="preserve">                                                                       постановлением администрации</w:t>
      </w: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 xml:space="preserve">                                                                        Бейсужекского сельского поселения</w:t>
      </w: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 xml:space="preserve">                                                                      Выселковского района</w:t>
      </w:r>
    </w:p>
    <w:p w:rsidR="00E91120" w:rsidRPr="00E91120" w:rsidRDefault="008215B9" w:rsidP="008215B9">
      <w:pPr>
        <w:spacing w:after="0" w:line="240" w:lineRule="auto"/>
        <w:ind w:left="4248" w:firstLine="708"/>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 04.02.2016 г. № 35</w:t>
      </w:r>
    </w:p>
    <w:p w:rsidR="00E91120" w:rsidRPr="00E91120" w:rsidRDefault="00E91120" w:rsidP="00E91120">
      <w:pPr>
        <w:spacing w:after="0" w:line="240" w:lineRule="auto"/>
        <w:jc w:val="center"/>
        <w:rPr>
          <w:rFonts w:ascii="Times New Roman" w:eastAsia="TimesNewRomanPSMT" w:hAnsi="Times New Roman" w:cs="Times New Roman"/>
          <w:sz w:val="28"/>
          <w:szCs w:val="28"/>
        </w:rPr>
      </w:pPr>
    </w:p>
    <w:p w:rsidR="00E91120" w:rsidRPr="00E91120" w:rsidRDefault="00E91120" w:rsidP="00E91120">
      <w:pPr>
        <w:suppressAutoHyphens/>
        <w:spacing w:after="0" w:line="240" w:lineRule="auto"/>
        <w:jc w:val="center"/>
        <w:rPr>
          <w:rFonts w:ascii="Times New Roman" w:eastAsia="Calibri" w:hAnsi="Times New Roman" w:cs="Times New Roman"/>
          <w:sz w:val="28"/>
          <w:szCs w:val="28"/>
          <w:lang w:eastAsia="ar-SA"/>
        </w:rPr>
      </w:pPr>
      <w:r w:rsidRPr="00E91120">
        <w:rPr>
          <w:rFonts w:ascii="Times New Roman" w:eastAsia="Calibri" w:hAnsi="Times New Roman" w:cs="Times New Roman"/>
          <w:sz w:val="28"/>
          <w:szCs w:val="28"/>
          <w:lang w:eastAsia="ar-SA"/>
        </w:rPr>
        <w:t>Административный регламент</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lang w:eastAsia="ar-SA"/>
        </w:rPr>
        <w:t>по пред</w:t>
      </w:r>
      <w:r w:rsidR="002C7847">
        <w:rPr>
          <w:rFonts w:ascii="Times New Roman" w:eastAsia="Arial" w:hAnsi="Times New Roman" w:cs="Times New Roman"/>
          <w:sz w:val="28"/>
          <w:szCs w:val="28"/>
          <w:lang w:eastAsia="ar-SA"/>
        </w:rPr>
        <w:t>оставлению муниципальной услуги</w:t>
      </w:r>
      <w:r w:rsidRPr="00E91120">
        <w:rPr>
          <w:rFonts w:ascii="Times New Roman" w:eastAsia="Arial" w:hAnsi="Times New Roman" w:cs="Times New Roman"/>
          <w:sz w:val="28"/>
          <w:szCs w:val="28"/>
          <w:shd w:val="clear" w:color="auto" w:fill="FFFFFF"/>
          <w:lang w:eastAsia="ar-SA"/>
        </w:rPr>
        <w:t xml:space="preserve">«Предоставление </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shd w:val="clear" w:color="auto" w:fill="FFFFFF"/>
          <w:lang w:eastAsia="ar-SA"/>
        </w:rPr>
        <w:t xml:space="preserve">земельных участков, находящихся в </w:t>
      </w:r>
      <w:proofErr w:type="gramStart"/>
      <w:r w:rsidRPr="00E91120">
        <w:rPr>
          <w:rFonts w:ascii="Times New Roman" w:eastAsia="Arial" w:hAnsi="Times New Roman" w:cs="Times New Roman"/>
          <w:sz w:val="28"/>
          <w:szCs w:val="28"/>
          <w:shd w:val="clear" w:color="auto" w:fill="FFFFFF"/>
          <w:lang w:eastAsia="ar-SA"/>
        </w:rPr>
        <w:t>государственной</w:t>
      </w:r>
      <w:proofErr w:type="gramEnd"/>
      <w:r w:rsidRPr="00E91120">
        <w:rPr>
          <w:rFonts w:ascii="Times New Roman" w:eastAsia="Arial" w:hAnsi="Times New Roman" w:cs="Times New Roman"/>
          <w:sz w:val="28"/>
          <w:szCs w:val="28"/>
          <w:shd w:val="clear" w:color="auto" w:fill="FFFFFF"/>
          <w:lang w:eastAsia="ar-SA"/>
        </w:rPr>
        <w:t xml:space="preserve"> или</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shd w:val="clear" w:color="auto" w:fill="FFFFFF"/>
          <w:lang w:eastAsia="ar-SA"/>
        </w:rPr>
        <w:t xml:space="preserve"> муниципальной собственности, отдельным категориям граждан </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shd w:val="clear" w:color="auto" w:fill="FFFFFF"/>
          <w:lang w:eastAsia="ar-SA"/>
        </w:rPr>
        <w:t>в собственность бесплатно»</w:t>
      </w:r>
    </w:p>
    <w:p w:rsidR="00E91120" w:rsidRPr="00E91120" w:rsidRDefault="00E91120" w:rsidP="00E91120">
      <w:pPr>
        <w:suppressAutoHyphens/>
        <w:spacing w:after="0" w:line="240" w:lineRule="auto"/>
        <w:jc w:val="center"/>
        <w:rPr>
          <w:rFonts w:ascii="Times New Roman" w:hAnsi="Times New Roman" w:cs="Times New Roman"/>
          <w:sz w:val="28"/>
          <w:szCs w:val="28"/>
          <w:shd w:val="clear" w:color="auto" w:fill="FFFFFF"/>
          <w:lang w:eastAsia="en-US" w:bidi="en-US"/>
        </w:rPr>
      </w:pPr>
    </w:p>
    <w:p w:rsidR="00E91120" w:rsidRPr="00E91120" w:rsidRDefault="00E91120" w:rsidP="00E91120">
      <w:pPr>
        <w:widowControl w:val="0"/>
        <w:shd w:val="clear" w:color="auto" w:fill="FFFFFF"/>
        <w:suppressAutoHyphens/>
        <w:autoSpaceDE w:val="0"/>
        <w:spacing w:after="0" w:line="240" w:lineRule="auto"/>
        <w:jc w:val="center"/>
        <w:rPr>
          <w:rFonts w:ascii="Times New Roman" w:hAnsi="Times New Roman" w:cs="Times New Roman"/>
          <w:sz w:val="28"/>
          <w:szCs w:val="28"/>
          <w:lang w:eastAsia="ar-SA"/>
        </w:rPr>
      </w:pPr>
      <w:r w:rsidRPr="00E91120">
        <w:rPr>
          <w:rFonts w:ascii="Times New Roman" w:hAnsi="Times New Roman" w:cs="Times New Roman"/>
          <w:sz w:val="28"/>
          <w:szCs w:val="28"/>
          <w:lang w:eastAsia="ar-SA"/>
        </w:rPr>
        <w:t>1. Общие положения</w:t>
      </w:r>
    </w:p>
    <w:p w:rsidR="00E91120" w:rsidRPr="00E91120" w:rsidRDefault="00E91120" w:rsidP="00E91120">
      <w:pPr>
        <w:widowControl w:val="0"/>
        <w:shd w:val="clear" w:color="auto" w:fill="FFFFFF"/>
        <w:suppressAutoHyphens/>
        <w:autoSpaceDE w:val="0"/>
        <w:spacing w:after="0" w:line="240" w:lineRule="auto"/>
        <w:jc w:val="center"/>
        <w:rPr>
          <w:rFonts w:ascii="Times New Roman" w:hAnsi="Times New Roman" w:cs="Times New Roman"/>
          <w:sz w:val="28"/>
          <w:szCs w:val="28"/>
          <w:lang w:eastAsia="ar-SA"/>
        </w:rPr>
      </w:pPr>
    </w:p>
    <w:p w:rsidR="00E91120" w:rsidRPr="00E91120" w:rsidRDefault="00E91120" w:rsidP="00E91120">
      <w:pPr>
        <w:widowControl w:val="0"/>
        <w:numPr>
          <w:ilvl w:val="1"/>
          <w:numId w:val="29"/>
        </w:numPr>
        <w:shd w:val="clear" w:color="auto" w:fill="FFFFFF"/>
        <w:suppressAutoHyphens/>
        <w:autoSpaceDE w:val="0"/>
        <w:spacing w:after="0" w:line="240" w:lineRule="auto"/>
        <w:ind w:left="0"/>
        <w:jc w:val="center"/>
        <w:rPr>
          <w:rFonts w:ascii="Times New Roman" w:hAnsi="Times New Roman" w:cs="Times New Roman"/>
          <w:sz w:val="28"/>
          <w:szCs w:val="28"/>
          <w:lang w:eastAsia="ar-SA"/>
        </w:rPr>
      </w:pPr>
      <w:r w:rsidRPr="00E91120">
        <w:rPr>
          <w:rFonts w:ascii="Times New Roman" w:hAnsi="Times New Roman" w:cs="Times New Roman"/>
          <w:sz w:val="28"/>
          <w:szCs w:val="28"/>
          <w:lang w:eastAsia="ar-SA"/>
        </w:rPr>
        <w:t xml:space="preserve">Предмет регулирования административного регламента </w:t>
      </w:r>
    </w:p>
    <w:p w:rsidR="00E91120" w:rsidRPr="00E91120" w:rsidRDefault="00E91120" w:rsidP="00E91120">
      <w:pPr>
        <w:widowControl w:val="0"/>
        <w:shd w:val="clear" w:color="auto" w:fill="FFFFFF"/>
        <w:suppressAutoHyphens/>
        <w:autoSpaceDE w:val="0"/>
        <w:spacing w:after="0" w:line="240" w:lineRule="auto"/>
        <w:rPr>
          <w:rFonts w:ascii="Times New Roman" w:hAnsi="Times New Roman" w:cs="Times New Roman"/>
          <w:sz w:val="28"/>
          <w:szCs w:val="28"/>
          <w:lang w:eastAsia="ar-SA"/>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roofErr w:type="gramStart"/>
      <w:r w:rsidRPr="00E91120">
        <w:rPr>
          <w:rFonts w:ascii="Times New Roman" w:hAnsi="Times New Roman" w:cs="Times New Roman"/>
          <w:color w:val="000000"/>
          <w:sz w:val="28"/>
          <w:szCs w:val="28"/>
        </w:rPr>
        <w:t>Административный регламент предоставления администрацией Бейсужекского сельского поселения Выселковского</w:t>
      </w:r>
      <w:r w:rsidR="002C7847">
        <w:rPr>
          <w:rFonts w:ascii="Times New Roman" w:hAnsi="Times New Roman" w:cs="Times New Roman"/>
          <w:color w:val="000000"/>
          <w:sz w:val="28"/>
          <w:szCs w:val="28"/>
        </w:rPr>
        <w:t xml:space="preserve"> района  муниципальной услуги</w:t>
      </w:r>
      <w:r w:rsidRPr="00E91120">
        <w:rPr>
          <w:rFonts w:ascii="Times New Roman" w:hAnsi="Times New Roman" w:cs="Times New Roman"/>
          <w:color w:val="000000"/>
          <w:sz w:val="28"/>
          <w:szCs w:val="28"/>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административный регламент) устанавливает порядок и стандарт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 определяет сроки и последовательность действий административных</w:t>
      </w:r>
      <w:proofErr w:type="gramEnd"/>
      <w:r w:rsidRPr="00E91120">
        <w:rPr>
          <w:rFonts w:ascii="Times New Roman" w:hAnsi="Times New Roman" w:cs="Times New Roman"/>
          <w:color w:val="000000"/>
          <w:sz w:val="28"/>
          <w:szCs w:val="28"/>
        </w:rPr>
        <w:t xml:space="preserve"> процедур при предоставлении муниципальной услуги.</w:t>
      </w: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000000"/>
          <w:sz w:val="28"/>
          <w:szCs w:val="28"/>
        </w:rPr>
      </w:pPr>
      <w:r w:rsidRPr="00E91120">
        <w:rPr>
          <w:rFonts w:ascii="Times New Roman" w:hAnsi="Times New Roman" w:cs="Times New Roman"/>
          <w:color w:val="000000"/>
          <w:sz w:val="28"/>
          <w:szCs w:val="28"/>
        </w:rPr>
        <w:t>1.2. Круг заявителей</w:t>
      </w: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000000"/>
          <w:sz w:val="28"/>
          <w:szCs w:val="28"/>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0" w:name="sub_12"/>
      <w:r w:rsidRPr="00E91120">
        <w:rPr>
          <w:rFonts w:ascii="Times New Roman" w:hAnsi="Times New Roman" w:cs="Times New Roman"/>
          <w:sz w:val="28"/>
          <w:szCs w:val="28"/>
          <w:shd w:val="clear" w:color="auto" w:fill="FFFFFF"/>
          <w:lang w:eastAsia="ar-SA"/>
        </w:rPr>
        <w:t xml:space="preserve">Заявителями, имеющими право на получение муниципальной услуги, являются лица, указанные согласно </w:t>
      </w:r>
      <w:hyperlink r:id="rId6" w:history="1">
        <w:r w:rsidRPr="00E91120">
          <w:rPr>
            <w:rFonts w:ascii="Times New Roman" w:hAnsi="Times New Roman" w:cs="Times New Roman"/>
            <w:sz w:val="28"/>
            <w:szCs w:val="28"/>
            <w:shd w:val="clear" w:color="auto" w:fill="FFFFFF"/>
            <w:lang w:eastAsia="ar-SA"/>
          </w:rPr>
          <w:t>статье 14</w:t>
        </w:r>
      </w:hyperlink>
      <w:r w:rsidRPr="00E91120">
        <w:rPr>
          <w:rFonts w:ascii="Times New Roman" w:hAnsi="Times New Roman" w:cs="Times New Roman"/>
          <w:sz w:val="28"/>
          <w:szCs w:val="28"/>
          <w:shd w:val="clear" w:color="auto" w:fill="FFFFFF"/>
          <w:lang w:eastAsia="ar-SA"/>
        </w:rPr>
        <w:t xml:space="preserve"> закона Краснодарского края от          5 ноября 2002 года № 532-КЗ «Об основах регулирования земельных отношений в Краснодарском крае» либо их представители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1" w:name="sub_13"/>
      <w:bookmarkEnd w:id="0"/>
      <w:r w:rsidRPr="00E91120">
        <w:rPr>
          <w:rFonts w:ascii="Times New Roman" w:hAnsi="Times New Roman" w:cs="Times New Roman"/>
          <w:sz w:val="28"/>
          <w:szCs w:val="28"/>
          <w:shd w:val="clear" w:color="auto" w:fill="FFFFFF"/>
          <w:lang w:eastAsia="ar-SA"/>
        </w:rPr>
        <w:t>Предоставление земельных участков в собственность отдельным категориям граждан бесплатно на территории Краснодарского края осуществляется в случаях:</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2" w:name="sub_131"/>
      <w:bookmarkEnd w:id="1"/>
      <w:r w:rsidRPr="00E91120">
        <w:rPr>
          <w:rFonts w:ascii="Times New Roman" w:hAnsi="Times New Roman" w:cs="Times New Roman"/>
          <w:sz w:val="28"/>
          <w:szCs w:val="28"/>
          <w:shd w:val="clear" w:color="auto" w:fill="FFFFFF"/>
          <w:lang w:eastAsia="ar-SA"/>
        </w:rPr>
        <w:t xml:space="preserve">1) </w:t>
      </w:r>
      <w:proofErr w:type="gramStart"/>
      <w:r w:rsidRPr="00E91120">
        <w:rPr>
          <w:rFonts w:ascii="Times New Roman" w:hAnsi="Times New Roman" w:cs="Times New Roman"/>
          <w:sz w:val="28"/>
          <w:szCs w:val="28"/>
          <w:shd w:val="clear" w:color="auto" w:fill="FFFFFF"/>
          <w:lang w:eastAsia="ar-SA"/>
        </w:rPr>
        <w:t>предусмотренных</w:t>
      </w:r>
      <w:proofErr w:type="gramEnd"/>
      <w:r w:rsidR="00D660F8">
        <w:rPr>
          <w:rFonts w:ascii="Times New Roman" w:hAnsi="Times New Roman" w:cs="Times New Roman"/>
          <w:sz w:val="28"/>
          <w:szCs w:val="28"/>
          <w:shd w:val="clear" w:color="auto" w:fill="FFFFFF"/>
          <w:lang w:eastAsia="ar-SA"/>
        </w:rPr>
        <w:t xml:space="preserve"> </w:t>
      </w:r>
      <w:hyperlink r:id="rId7" w:history="1">
        <w:r w:rsidRPr="00E91120">
          <w:rPr>
            <w:rFonts w:ascii="Times New Roman" w:hAnsi="Times New Roman" w:cs="Times New Roman"/>
            <w:sz w:val="28"/>
            <w:szCs w:val="28"/>
            <w:shd w:val="clear" w:color="auto" w:fill="FFFFFF"/>
            <w:lang w:eastAsia="ar-SA"/>
          </w:rPr>
          <w:t>Земельным кодексом</w:t>
        </w:r>
      </w:hyperlink>
      <w:r w:rsidRPr="00E91120">
        <w:rPr>
          <w:rFonts w:ascii="Times New Roman" w:hAnsi="Times New Roman" w:cs="Times New Roman"/>
          <w:sz w:val="28"/>
          <w:szCs w:val="28"/>
          <w:shd w:val="clear" w:color="auto" w:fill="FFFFFF"/>
          <w:lang w:eastAsia="ar-SA"/>
        </w:rPr>
        <w:t xml:space="preserve"> Российской Федерации и иными федеральными законами;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3" w:name="sub_132"/>
      <w:bookmarkEnd w:id="2"/>
      <w:proofErr w:type="gramStart"/>
      <w:r w:rsidRPr="00E91120">
        <w:rPr>
          <w:rFonts w:ascii="Times New Roman" w:hAnsi="Times New Roman" w:cs="Times New Roman"/>
          <w:sz w:val="28"/>
          <w:szCs w:val="28"/>
          <w:shd w:val="clear" w:color="auto" w:fill="FFFFFF"/>
          <w:lang w:eastAsia="ar-SA"/>
        </w:rPr>
        <w:lastRenderedPageBreak/>
        <w:t xml:space="preserve">2)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либо граждане, имеющие трех и более детей, проживающие в поселении, приобрели по основаниям, установленным </w:t>
      </w:r>
      <w:hyperlink r:id="rId8" w:history="1">
        <w:r w:rsidRPr="00E91120">
          <w:rPr>
            <w:rFonts w:ascii="Times New Roman" w:hAnsi="Times New Roman" w:cs="Times New Roman"/>
            <w:sz w:val="28"/>
            <w:szCs w:val="28"/>
            <w:shd w:val="clear" w:color="auto" w:fill="FFFFFF"/>
            <w:lang w:eastAsia="ar-SA"/>
          </w:rPr>
          <w:t>гражданским законодательством</w:t>
        </w:r>
      </w:hyperlink>
      <w:r w:rsidRPr="00E91120">
        <w:rPr>
          <w:rFonts w:ascii="Times New Roman" w:hAnsi="Times New Roman" w:cs="Times New Roman"/>
          <w:sz w:val="28"/>
          <w:szCs w:val="28"/>
          <w:shd w:val="clear" w:color="auto" w:fill="FFFFFF"/>
          <w:lang w:eastAsia="ar-SA"/>
        </w:rPr>
        <w:t>, право собственности на жилой дом, расположенный на этом земельном участке;</w:t>
      </w:r>
      <w:proofErr w:type="gramEnd"/>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4" w:name="sub_133"/>
      <w:bookmarkEnd w:id="3"/>
      <w:proofErr w:type="gramStart"/>
      <w:r w:rsidRPr="00E91120">
        <w:rPr>
          <w:rFonts w:ascii="Times New Roman" w:hAnsi="Times New Roman" w:cs="Times New Roman"/>
          <w:sz w:val="28"/>
          <w:szCs w:val="28"/>
          <w:shd w:val="clear" w:color="auto" w:fill="FFFFFF"/>
          <w:lang w:eastAsia="ar-SA"/>
        </w:rPr>
        <w:t>3) 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5" w:name="sub_134"/>
      <w:bookmarkEnd w:id="4"/>
      <w:r w:rsidRPr="00E91120">
        <w:rPr>
          <w:rFonts w:ascii="Times New Roman" w:hAnsi="Times New Roman" w:cs="Times New Roman"/>
          <w:sz w:val="28"/>
          <w:szCs w:val="28"/>
          <w:shd w:val="clear" w:color="auto" w:fill="FFFFFF"/>
          <w:lang w:eastAsia="ar-SA"/>
        </w:rPr>
        <w:t>4) когда гражданин, утративший жилое помещение в результате чрезвычайной ситуации, получил в качестве меры государственной или муниципальной поддержки жилой дом, расположенный на этом земельном участке;</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6" w:name="sub_135"/>
      <w:bookmarkEnd w:id="5"/>
      <w:r w:rsidRPr="00E91120">
        <w:rPr>
          <w:rFonts w:ascii="Times New Roman" w:hAnsi="Times New Roman" w:cs="Times New Roman"/>
          <w:sz w:val="28"/>
          <w:szCs w:val="28"/>
          <w:shd w:val="clear" w:color="auto" w:fill="FFFFFF"/>
          <w:lang w:eastAsia="ar-SA"/>
        </w:rPr>
        <w:t>4.1) когда гражданин утратил жилое помещение или жилое строение в результате чрезвычайной ситуации и не имеет иных жилых помещений или жилых строений, принадлежащих ему на праве собственности либо предоставленных ему по договору социального найма, договору найма специализированного жилого помещения, при условии:</w:t>
      </w:r>
    </w:p>
    <w:bookmarkEnd w:id="6"/>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а) если гражданин безвозмездно передал в собственность Бейсужекского сельского поселения Выселковского района (далее – сельское поселение)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б) если гражданин отказался от иных прав на земельный участок в границах зоны чрезвычайной ситуации и безвозмездно передал в собственность сельского поселения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сельского поселения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7" w:name="sub_136"/>
      <w:r w:rsidRPr="00E91120">
        <w:rPr>
          <w:rFonts w:ascii="Times New Roman" w:hAnsi="Times New Roman" w:cs="Times New Roman"/>
          <w:sz w:val="28"/>
          <w:szCs w:val="28"/>
          <w:shd w:val="clear" w:color="auto" w:fill="FFFFFF"/>
          <w:lang w:eastAsia="ar-SA"/>
        </w:rPr>
        <w:t>4.2)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E91120" w:rsidRPr="00E91120" w:rsidRDefault="00E91120" w:rsidP="00E91120">
      <w:pPr>
        <w:autoSpaceDE w:val="0"/>
        <w:autoSpaceDN w:val="0"/>
        <w:adjustRightInd w:val="0"/>
        <w:spacing w:after="0" w:line="240" w:lineRule="auto"/>
        <w:ind w:firstLine="720"/>
        <w:jc w:val="both"/>
        <w:rPr>
          <w:rFonts w:ascii="Times New Roman" w:hAnsi="Times New Roman" w:cs="Times New Roman"/>
          <w:sz w:val="28"/>
          <w:szCs w:val="28"/>
        </w:rPr>
      </w:pPr>
      <w:bookmarkStart w:id="8" w:name="sub_137"/>
      <w:bookmarkEnd w:id="7"/>
      <w:r w:rsidRPr="00E91120">
        <w:rPr>
          <w:rFonts w:ascii="Times New Roman" w:hAnsi="Times New Roman" w:cs="Times New Roman"/>
          <w:sz w:val="28"/>
          <w:szCs w:val="28"/>
        </w:rPr>
        <w:t xml:space="preserve">а) если граждане (сособственники) безвозмездно передали в собственность </w:t>
      </w:r>
      <w:r w:rsidRPr="00E91120">
        <w:rPr>
          <w:rFonts w:ascii="Times New Roman" w:hAnsi="Times New Roman" w:cs="Times New Roman"/>
          <w:sz w:val="28"/>
          <w:szCs w:val="28"/>
          <w:shd w:val="clear" w:color="auto" w:fill="FFFFFF"/>
          <w:lang w:eastAsia="ar-SA"/>
        </w:rPr>
        <w:t xml:space="preserve">сельского поселения </w:t>
      </w:r>
      <w:r w:rsidRPr="00E91120">
        <w:rPr>
          <w:rFonts w:ascii="Times New Roman" w:hAnsi="Times New Roman" w:cs="Times New Roman"/>
          <w:sz w:val="28"/>
          <w:szCs w:val="28"/>
        </w:rPr>
        <w:t xml:space="preserve">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w:t>
      </w:r>
      <w:r w:rsidRPr="00E91120">
        <w:rPr>
          <w:rFonts w:ascii="Times New Roman" w:hAnsi="Times New Roman" w:cs="Times New Roman"/>
          <w:sz w:val="28"/>
          <w:szCs w:val="28"/>
        </w:rPr>
        <w:lastRenderedPageBreak/>
        <w:t>незавершенного строительства), принадлежащие им на праве собственности и общей собственности;</w:t>
      </w:r>
    </w:p>
    <w:p w:rsidR="00E91120" w:rsidRPr="00E91120" w:rsidRDefault="00E91120" w:rsidP="00E91120">
      <w:pPr>
        <w:autoSpaceDE w:val="0"/>
        <w:autoSpaceDN w:val="0"/>
        <w:adjustRightInd w:val="0"/>
        <w:spacing w:after="0" w:line="240" w:lineRule="auto"/>
        <w:ind w:firstLine="720"/>
        <w:jc w:val="both"/>
        <w:rPr>
          <w:rFonts w:ascii="Times New Roman" w:hAnsi="Times New Roman" w:cs="Times New Roman"/>
          <w:sz w:val="28"/>
          <w:szCs w:val="28"/>
        </w:rPr>
      </w:pPr>
      <w:r w:rsidRPr="00E91120">
        <w:rPr>
          <w:rFonts w:ascii="Times New Roman" w:hAnsi="Times New Roman" w:cs="Times New Roman"/>
          <w:sz w:val="28"/>
          <w:szCs w:val="28"/>
        </w:rPr>
        <w:t xml:space="preserve">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r w:rsidRPr="00E91120">
        <w:rPr>
          <w:rFonts w:ascii="Times New Roman" w:hAnsi="Times New Roman" w:cs="Times New Roman"/>
          <w:sz w:val="28"/>
          <w:szCs w:val="28"/>
          <w:shd w:val="clear" w:color="auto" w:fill="FFFFFF"/>
          <w:lang w:eastAsia="ar-SA"/>
        </w:rPr>
        <w:t xml:space="preserve">сельского поселения </w:t>
      </w:r>
      <w:r w:rsidRPr="00E91120">
        <w:rPr>
          <w:rFonts w:ascii="Times New Roman" w:hAnsi="Times New Roman" w:cs="Times New Roman"/>
          <w:sz w:val="28"/>
          <w:szCs w:val="28"/>
        </w:rPr>
        <w:t>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E91120" w:rsidRPr="00E91120" w:rsidRDefault="00E91120" w:rsidP="00E91120">
      <w:pPr>
        <w:autoSpaceDE w:val="0"/>
        <w:autoSpaceDN w:val="0"/>
        <w:adjustRightInd w:val="0"/>
        <w:spacing w:after="0" w:line="240" w:lineRule="auto"/>
        <w:ind w:firstLine="720"/>
        <w:jc w:val="both"/>
        <w:rPr>
          <w:rFonts w:ascii="Times New Roman" w:hAnsi="Times New Roman" w:cs="Times New Roman"/>
          <w:sz w:val="28"/>
          <w:szCs w:val="28"/>
        </w:rPr>
      </w:pPr>
      <w:r w:rsidRPr="00E91120">
        <w:rPr>
          <w:rFonts w:ascii="Times New Roman" w:hAnsi="Times New Roman" w:cs="Times New Roman"/>
          <w:sz w:val="28"/>
          <w:szCs w:val="28"/>
        </w:rPr>
        <w:t>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5) нахождения у религиозной организации земельного участка из земель сельскохозяйственного назначения на праве постоянного (бессрочного) пользования.</w:t>
      </w:r>
    </w:p>
    <w:bookmarkEnd w:id="8"/>
    <w:p w:rsidR="00E91120" w:rsidRPr="00E91120" w:rsidRDefault="00E91120" w:rsidP="00E91120">
      <w:pPr>
        <w:suppressAutoHyphens/>
        <w:spacing w:after="0" w:line="240" w:lineRule="auto"/>
        <w:ind w:firstLine="851"/>
        <w:jc w:val="center"/>
        <w:rPr>
          <w:rFonts w:ascii="Times New Roman" w:hAnsi="Times New Roman" w:cs="Times New Roman"/>
          <w:sz w:val="28"/>
          <w:szCs w:val="28"/>
        </w:rPr>
      </w:pPr>
      <w:r w:rsidRPr="00E91120">
        <w:rPr>
          <w:rFonts w:ascii="Times New Roman" w:hAnsi="Times New Roman" w:cs="Times New Roman"/>
          <w:sz w:val="28"/>
          <w:szCs w:val="28"/>
        </w:rPr>
        <w:t>1.3.  Требования к порядку информирования о предоставлении</w:t>
      </w:r>
    </w:p>
    <w:p w:rsidR="00E91120" w:rsidRPr="00E91120" w:rsidRDefault="00E91120" w:rsidP="00E91120">
      <w:pPr>
        <w:suppressAutoHyphens/>
        <w:spacing w:after="0" w:line="240" w:lineRule="auto"/>
        <w:ind w:firstLine="851"/>
        <w:jc w:val="center"/>
        <w:rPr>
          <w:rFonts w:ascii="Times New Roman" w:hAnsi="Times New Roman" w:cs="Times New Roman"/>
          <w:sz w:val="28"/>
          <w:szCs w:val="28"/>
        </w:rPr>
      </w:pPr>
      <w:r w:rsidRPr="00E91120">
        <w:rPr>
          <w:rFonts w:ascii="Times New Roman" w:hAnsi="Times New Roman" w:cs="Times New Roman"/>
          <w:sz w:val="28"/>
          <w:szCs w:val="28"/>
        </w:rPr>
        <w:t>Муниципальной услуги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Основными требованиями к информированию заинтересованных лиц являются:</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достоверность предоставляемой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чёткость в изложении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полнота информирования;</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наглядность форм предоставления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удобство и доступность получения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оперативность предоставления информации. </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Информация о месте нахождения и графике работы, справочных телефонах администрации Бейсужекского сельского поселения Выселковского района, предоставляющей муниципальную услугу, «МФЦ»:</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Администрация Бейсужекского сельского поселения Выселковского района:</w:t>
      </w:r>
    </w:p>
    <w:p w:rsidR="00E91120" w:rsidRPr="00E91120" w:rsidRDefault="00E91120" w:rsidP="00E91120">
      <w:pPr>
        <w:widowControl w:val="0"/>
        <w:suppressAutoHyphens/>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1) место нахождения: 353136, Краснодарский край, Выселковский район, хутор Бейсужек Второй, улица Октябрьская, 20</w:t>
      </w:r>
    </w:p>
    <w:p w:rsidR="00E91120" w:rsidRPr="00E91120" w:rsidRDefault="00E91120" w:rsidP="00E91120">
      <w:pPr>
        <w:widowControl w:val="0"/>
        <w:suppressAutoHyphens/>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2) телефон для справок: 8(86157)47-1-96;</w:t>
      </w:r>
    </w:p>
    <w:p w:rsidR="00E91120" w:rsidRPr="00E91120" w:rsidRDefault="00E91120" w:rsidP="00E91120">
      <w:pPr>
        <w:tabs>
          <w:tab w:val="left" w:pos="0"/>
        </w:tabs>
        <w:spacing w:after="0" w:line="240" w:lineRule="auto"/>
        <w:ind w:firstLine="33"/>
        <w:rPr>
          <w:rFonts w:ascii="Times New Roman" w:hAnsi="Times New Roman" w:cs="Times New Roman"/>
          <w:kern w:val="2"/>
          <w:sz w:val="28"/>
          <w:szCs w:val="28"/>
        </w:rPr>
      </w:pPr>
      <w:r w:rsidRPr="00E91120">
        <w:rPr>
          <w:rFonts w:ascii="Times New Roman" w:hAnsi="Times New Roman" w:cs="Times New Roman"/>
          <w:sz w:val="28"/>
          <w:szCs w:val="28"/>
          <w:lang w:eastAsia="zh-CN"/>
        </w:rPr>
        <w:t xml:space="preserve">3) </w:t>
      </w:r>
      <w:r w:rsidRPr="00E91120">
        <w:rPr>
          <w:rFonts w:ascii="Times New Roman" w:hAnsi="Times New Roman" w:cs="Times New Roman"/>
          <w:color w:val="000000"/>
          <w:kern w:val="3"/>
          <w:sz w:val="28"/>
          <w:szCs w:val="28"/>
        </w:rPr>
        <w:t xml:space="preserve">официальный сайт администрации Бейсужекского сельского поселения Выселковского района в сети </w:t>
      </w:r>
      <w:proofErr w:type="spellStart"/>
      <w:r w:rsidRPr="00E91120">
        <w:rPr>
          <w:rFonts w:ascii="Times New Roman" w:hAnsi="Times New Roman" w:cs="Times New Roman"/>
          <w:color w:val="000000"/>
          <w:kern w:val="3"/>
          <w:sz w:val="28"/>
          <w:szCs w:val="28"/>
        </w:rPr>
        <w:t>Интернет</w:t>
      </w:r>
      <w:r w:rsidRPr="002C7847">
        <w:rPr>
          <w:rFonts w:ascii="Times New Roman" w:hAnsi="Times New Roman" w:cs="Times New Roman"/>
          <w:color w:val="000000"/>
          <w:kern w:val="3"/>
          <w:sz w:val="28"/>
          <w:szCs w:val="28"/>
        </w:rPr>
        <w:t>:</w:t>
      </w:r>
      <w:r w:rsidR="002C7847" w:rsidRPr="002C7847">
        <w:rPr>
          <w:rFonts w:ascii="Times New Roman" w:hAnsi="Times New Roman" w:cs="Times New Roman"/>
          <w:sz w:val="28"/>
          <w:szCs w:val="28"/>
        </w:rPr>
        <w:t>www</w:t>
      </w:r>
      <w:proofErr w:type="spellEnd"/>
      <w:r w:rsidR="002C7847" w:rsidRPr="002C7847">
        <w:rPr>
          <w:rFonts w:ascii="Times New Roman" w:hAnsi="Times New Roman" w:cs="Times New Roman"/>
          <w:sz w:val="28"/>
          <w:szCs w:val="28"/>
        </w:rPr>
        <w:t>.</w:t>
      </w:r>
      <w:proofErr w:type="spellStart"/>
      <w:r w:rsidR="002C7847" w:rsidRPr="002C7847">
        <w:rPr>
          <w:rFonts w:ascii="Times New Roman" w:hAnsi="Times New Roman" w:cs="Times New Roman"/>
          <w:sz w:val="28"/>
          <w:szCs w:val="28"/>
          <w:lang w:val="en-US"/>
        </w:rPr>
        <w:t>beusygek</w:t>
      </w:r>
      <w:proofErr w:type="spellEnd"/>
      <w:r w:rsidR="002C7847" w:rsidRPr="002C7847">
        <w:rPr>
          <w:rFonts w:ascii="Times New Roman" w:hAnsi="Times New Roman" w:cs="Times New Roman"/>
          <w:sz w:val="28"/>
          <w:szCs w:val="28"/>
        </w:rPr>
        <w:t>2.viselki.</w:t>
      </w:r>
      <w:r w:rsidR="002C7847" w:rsidRPr="002C7847">
        <w:rPr>
          <w:rFonts w:ascii="Times New Roman" w:hAnsi="Times New Roman" w:cs="Times New Roman"/>
          <w:sz w:val="28"/>
          <w:szCs w:val="28"/>
          <w:lang w:val="en-US"/>
        </w:rPr>
        <w:t>ru</w:t>
      </w:r>
      <w:r w:rsidR="002C7847" w:rsidRPr="002C7847">
        <w:rPr>
          <w:rFonts w:ascii="Times New Roman" w:hAnsi="Times New Roman" w:cs="Times New Roman"/>
          <w:sz w:val="28"/>
          <w:szCs w:val="28"/>
        </w:rPr>
        <w:t>.</w:t>
      </w:r>
    </w:p>
    <w:p w:rsidR="00E91120" w:rsidRPr="00E91120" w:rsidRDefault="00E91120" w:rsidP="00E91120">
      <w:pPr>
        <w:tabs>
          <w:tab w:val="left" w:pos="851"/>
        </w:tabs>
        <w:suppressAutoHyphens/>
        <w:autoSpaceDE w:val="0"/>
        <w:autoSpaceDN w:val="0"/>
        <w:spacing w:after="0" w:line="240" w:lineRule="auto"/>
        <w:ind w:firstLine="851"/>
        <w:jc w:val="both"/>
        <w:textAlignment w:val="baseline"/>
        <w:rPr>
          <w:rFonts w:ascii="Times New Roman" w:hAnsi="Times New Roman" w:cs="Times New Roman"/>
          <w:kern w:val="3"/>
          <w:sz w:val="28"/>
          <w:szCs w:val="28"/>
        </w:rPr>
      </w:pPr>
      <w:r w:rsidRPr="00E91120">
        <w:rPr>
          <w:rFonts w:ascii="Times New Roman" w:hAnsi="Times New Roman" w:cs="Times New Roman"/>
          <w:color w:val="000000"/>
          <w:kern w:val="3"/>
          <w:sz w:val="28"/>
          <w:szCs w:val="28"/>
        </w:rPr>
        <w:t xml:space="preserve">4) адрес электронной почты: </w:t>
      </w:r>
      <w:proofErr w:type="spellStart"/>
      <w:r w:rsidRPr="00E91120">
        <w:rPr>
          <w:rFonts w:ascii="Times New Roman" w:hAnsi="Times New Roman" w:cs="Times New Roman"/>
          <w:sz w:val="28"/>
          <w:szCs w:val="28"/>
          <w:lang w:val="en-US"/>
        </w:rPr>
        <w:t>beusygek</w:t>
      </w:r>
      <w:proofErr w:type="spellEnd"/>
      <w:r w:rsidRPr="00E91120">
        <w:rPr>
          <w:rFonts w:ascii="Times New Roman" w:hAnsi="Times New Roman" w:cs="Times New Roman"/>
          <w:sz w:val="28"/>
          <w:szCs w:val="28"/>
        </w:rPr>
        <w:t>_2_</w:t>
      </w:r>
      <w:r w:rsidRPr="00E91120">
        <w:rPr>
          <w:rFonts w:ascii="Times New Roman" w:hAnsi="Times New Roman" w:cs="Times New Roman"/>
          <w:sz w:val="28"/>
          <w:szCs w:val="28"/>
          <w:lang w:val="en-US"/>
        </w:rPr>
        <w:t>sp</w:t>
      </w:r>
      <w:r w:rsidRPr="00E91120">
        <w:rPr>
          <w:rFonts w:ascii="Times New Roman" w:hAnsi="Times New Roman" w:cs="Times New Roman"/>
          <w:sz w:val="28"/>
          <w:szCs w:val="28"/>
        </w:rPr>
        <w:t>@</w:t>
      </w:r>
      <w:r w:rsidRPr="00E91120">
        <w:rPr>
          <w:rFonts w:ascii="Times New Roman" w:hAnsi="Times New Roman" w:cs="Times New Roman"/>
          <w:sz w:val="28"/>
          <w:szCs w:val="28"/>
          <w:lang w:val="en-US"/>
        </w:rPr>
        <w:t>list</w:t>
      </w:r>
      <w:r w:rsidRPr="00E91120">
        <w:rPr>
          <w:rFonts w:ascii="Times New Roman" w:hAnsi="Times New Roman" w:cs="Times New Roman"/>
          <w:sz w:val="28"/>
          <w:szCs w:val="28"/>
        </w:rPr>
        <w:t>.</w:t>
      </w:r>
      <w:r w:rsidRPr="00E91120">
        <w:rPr>
          <w:rFonts w:ascii="Times New Roman" w:hAnsi="Times New Roman" w:cs="Times New Roman"/>
          <w:sz w:val="28"/>
          <w:szCs w:val="28"/>
          <w:lang w:val="en-US"/>
        </w:rPr>
        <w:t>ru</w:t>
      </w:r>
      <w:r w:rsidRPr="00E91120">
        <w:rPr>
          <w:rFonts w:ascii="Times New Roman" w:hAnsi="Times New Roman" w:cs="Times New Roman"/>
          <w:color w:val="000000"/>
          <w:kern w:val="3"/>
          <w:sz w:val="28"/>
          <w:szCs w:val="28"/>
        </w:rPr>
        <w:t>;</w:t>
      </w:r>
    </w:p>
    <w:p w:rsidR="00E91120" w:rsidRPr="00E91120" w:rsidRDefault="00E91120" w:rsidP="00E91120">
      <w:pPr>
        <w:tabs>
          <w:tab w:val="left" w:pos="851"/>
        </w:tabs>
        <w:suppressAutoHyphens/>
        <w:autoSpaceDE w:val="0"/>
        <w:autoSpaceDN w:val="0"/>
        <w:spacing w:after="0" w:line="240" w:lineRule="auto"/>
        <w:ind w:firstLine="851"/>
        <w:jc w:val="both"/>
        <w:textAlignment w:val="baseline"/>
        <w:rPr>
          <w:rFonts w:ascii="Times New Roman" w:hAnsi="Times New Roman" w:cs="Times New Roman"/>
          <w:kern w:val="3"/>
          <w:sz w:val="28"/>
          <w:szCs w:val="28"/>
        </w:rPr>
      </w:pPr>
      <w:r w:rsidRPr="00E91120">
        <w:rPr>
          <w:rFonts w:ascii="Times New Roman" w:hAnsi="Times New Roman" w:cs="Times New Roman"/>
          <w:color w:val="000000"/>
          <w:kern w:val="3"/>
          <w:sz w:val="28"/>
          <w:szCs w:val="28"/>
        </w:rPr>
        <w:t>5) график (режим) работы:</w:t>
      </w:r>
    </w:p>
    <w:p w:rsidR="00E91120" w:rsidRPr="00E91120" w:rsidRDefault="00E91120" w:rsidP="00E91120">
      <w:pPr>
        <w:suppressAutoHyphens/>
        <w:spacing w:after="0" w:line="240" w:lineRule="auto"/>
        <w:ind w:firstLine="700"/>
        <w:rPr>
          <w:rFonts w:ascii="Times New Roman" w:hAnsi="Times New Roman" w:cs="Times New Roman"/>
          <w:sz w:val="28"/>
          <w:szCs w:val="28"/>
          <w:lang w:eastAsia="en-US"/>
        </w:rPr>
      </w:pPr>
    </w:p>
    <w:tbl>
      <w:tblPr>
        <w:tblW w:w="0" w:type="auto"/>
        <w:tblInd w:w="70" w:type="dxa"/>
        <w:tblLayout w:type="fixed"/>
        <w:tblCellMar>
          <w:left w:w="70" w:type="dxa"/>
          <w:right w:w="70" w:type="dxa"/>
        </w:tblCellMar>
        <w:tblLook w:val="04A0"/>
      </w:tblPr>
      <w:tblGrid>
        <w:gridCol w:w="6167"/>
        <w:gridCol w:w="3472"/>
      </w:tblGrid>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lang w:val="en-US"/>
              </w:rPr>
              <w:t>08:00-16-00</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2C7847">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12:00 </w:t>
            </w:r>
            <w:r w:rsidR="002C7847">
              <w:rPr>
                <w:rFonts w:ascii="Times New Roman" w:hAnsi="Times New Roman" w:cs="Times New Roman"/>
                <w:sz w:val="28"/>
                <w:szCs w:val="28"/>
              </w:rPr>
              <w:t>–13-00</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Выходной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lastRenderedPageBreak/>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Выходной </w:t>
            </w:r>
          </w:p>
        </w:tc>
      </w:tr>
    </w:tbl>
    <w:p w:rsidR="00E91120" w:rsidRPr="00E91120" w:rsidRDefault="00E91120" w:rsidP="00E91120">
      <w:pPr>
        <w:suppressAutoHyphens/>
        <w:spacing w:after="0" w:line="240" w:lineRule="auto"/>
        <w:rPr>
          <w:rFonts w:ascii="Times New Roman" w:hAnsi="Times New Roman" w:cs="Times New Roman"/>
          <w:sz w:val="28"/>
          <w:szCs w:val="28"/>
          <w:lang w:eastAsia="en-US"/>
        </w:rPr>
      </w:pPr>
    </w:p>
    <w:p w:rsidR="00E91120" w:rsidRPr="00E91120" w:rsidRDefault="00E91120" w:rsidP="00E91120">
      <w:pPr>
        <w:spacing w:after="0" w:line="240" w:lineRule="auto"/>
        <w:ind w:firstLine="851"/>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Муниципальное бюджетное учреждение муниципального образования Выселковский район «Многофункциональный центр предоставления государственных (муниципальных) услуг» (далее – МФЦ)</w:t>
      </w:r>
    </w:p>
    <w:p w:rsidR="00E91120" w:rsidRPr="00E91120" w:rsidRDefault="00E91120" w:rsidP="00E91120">
      <w:pPr>
        <w:spacing w:after="0" w:line="240" w:lineRule="auto"/>
        <w:ind w:firstLine="851"/>
        <w:jc w:val="both"/>
        <w:rPr>
          <w:rFonts w:ascii="Times New Roman" w:hAnsi="Times New Roman" w:cs="Times New Roman"/>
          <w:sz w:val="28"/>
          <w:szCs w:val="28"/>
        </w:rPr>
      </w:pPr>
      <w:r w:rsidRPr="00E91120">
        <w:rPr>
          <w:rFonts w:ascii="Times New Roman" w:hAnsi="Times New Roman" w:cs="Times New Roman"/>
          <w:sz w:val="28"/>
          <w:szCs w:val="28"/>
          <w:lang w:eastAsia="zh-CN"/>
        </w:rPr>
        <w:t xml:space="preserve">1) место нахождения: </w:t>
      </w:r>
      <w:r w:rsidRPr="00E91120">
        <w:rPr>
          <w:rFonts w:ascii="Times New Roman" w:hAnsi="Times New Roman" w:cs="Times New Roman"/>
          <w:sz w:val="28"/>
          <w:szCs w:val="28"/>
        </w:rPr>
        <w:t>353100, Краснодарский край, Выселковский район, ст. Выселки, ул. Лунева, 57</w:t>
      </w:r>
    </w:p>
    <w:p w:rsidR="00E91120" w:rsidRPr="00E91120" w:rsidRDefault="00E91120" w:rsidP="00E91120">
      <w:pPr>
        <w:spacing w:after="0" w:line="240" w:lineRule="auto"/>
        <w:ind w:firstLine="851"/>
        <w:jc w:val="both"/>
        <w:rPr>
          <w:rFonts w:ascii="Times New Roman" w:hAnsi="Times New Roman" w:cs="Times New Roman"/>
          <w:sz w:val="28"/>
          <w:szCs w:val="28"/>
        </w:rPr>
      </w:pPr>
      <w:r w:rsidRPr="00E91120">
        <w:rPr>
          <w:rFonts w:ascii="Times New Roman" w:hAnsi="Times New Roman" w:cs="Times New Roman"/>
          <w:sz w:val="28"/>
          <w:szCs w:val="28"/>
          <w:lang w:eastAsia="zh-CN"/>
        </w:rPr>
        <w:t>2) телефон для справок: 8(86157)73-4-40;</w:t>
      </w:r>
    </w:p>
    <w:p w:rsidR="00E91120" w:rsidRPr="00E91120" w:rsidRDefault="00E91120" w:rsidP="00E91120">
      <w:pPr>
        <w:widowControl w:val="0"/>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 xml:space="preserve">3) официальный сайт «МФЦ» – </w:t>
      </w:r>
      <w:r w:rsidRPr="00E91120">
        <w:rPr>
          <w:rFonts w:ascii="Times New Roman" w:hAnsi="Times New Roman" w:cs="Times New Roman"/>
          <w:sz w:val="28"/>
          <w:szCs w:val="28"/>
          <w:lang w:val="en-US"/>
        </w:rPr>
        <w:t>www</w:t>
      </w:r>
      <w:r w:rsidRPr="00E91120">
        <w:rPr>
          <w:rFonts w:ascii="Times New Roman" w:hAnsi="Times New Roman" w:cs="Times New Roman"/>
          <w:sz w:val="28"/>
          <w:szCs w:val="28"/>
        </w:rPr>
        <w:t>.</w:t>
      </w:r>
      <w:proofErr w:type="spellStart"/>
      <w:r w:rsidRPr="00E91120">
        <w:rPr>
          <w:rFonts w:ascii="Times New Roman" w:hAnsi="Times New Roman" w:cs="Times New Roman"/>
          <w:sz w:val="28"/>
          <w:szCs w:val="28"/>
          <w:lang w:val="en-US"/>
        </w:rPr>
        <w:t>viselki</w:t>
      </w:r>
      <w:proofErr w:type="spellEnd"/>
      <w:r w:rsidRPr="00E91120">
        <w:rPr>
          <w:rFonts w:ascii="Times New Roman" w:hAnsi="Times New Roman" w:cs="Times New Roman"/>
          <w:sz w:val="28"/>
          <w:szCs w:val="28"/>
        </w:rPr>
        <w:t>.</w:t>
      </w:r>
      <w:r w:rsidRPr="00E91120">
        <w:rPr>
          <w:rFonts w:ascii="Times New Roman" w:hAnsi="Times New Roman" w:cs="Times New Roman"/>
          <w:sz w:val="28"/>
          <w:szCs w:val="28"/>
          <w:lang w:val="en-US"/>
        </w:rPr>
        <w:t>e</w:t>
      </w:r>
      <w:r w:rsidRPr="00E91120">
        <w:rPr>
          <w:rFonts w:ascii="Times New Roman" w:hAnsi="Times New Roman" w:cs="Times New Roman"/>
          <w:sz w:val="28"/>
          <w:szCs w:val="28"/>
        </w:rPr>
        <w:t>-</w:t>
      </w:r>
      <w:proofErr w:type="spellStart"/>
      <w:r w:rsidRPr="00E91120">
        <w:rPr>
          <w:rFonts w:ascii="Times New Roman" w:hAnsi="Times New Roman" w:cs="Times New Roman"/>
          <w:sz w:val="28"/>
          <w:szCs w:val="28"/>
          <w:lang w:val="en-US"/>
        </w:rPr>
        <w:t>mfc</w:t>
      </w:r>
      <w:proofErr w:type="spellEnd"/>
      <w:r w:rsidRPr="00E91120">
        <w:rPr>
          <w:rFonts w:ascii="Times New Roman" w:hAnsi="Times New Roman" w:cs="Times New Roman"/>
          <w:sz w:val="28"/>
          <w:szCs w:val="28"/>
        </w:rPr>
        <w:t>.</w:t>
      </w:r>
      <w:r w:rsidRPr="00E91120">
        <w:rPr>
          <w:rFonts w:ascii="Times New Roman" w:hAnsi="Times New Roman" w:cs="Times New Roman"/>
          <w:sz w:val="28"/>
          <w:szCs w:val="28"/>
          <w:lang w:val="en-US"/>
        </w:rPr>
        <w:t>r</w:t>
      </w:r>
      <w:r w:rsidRPr="00E91120">
        <w:rPr>
          <w:rFonts w:ascii="Times New Roman" w:hAnsi="Times New Roman" w:cs="Times New Roman"/>
          <w:sz w:val="28"/>
          <w:szCs w:val="28"/>
          <w:shd w:val="clear" w:color="auto" w:fill="FFFFFF"/>
          <w:lang w:val="en-US" w:eastAsia="zh-CN"/>
        </w:rPr>
        <w:t>u</w:t>
      </w:r>
      <w:r w:rsidRPr="00E91120">
        <w:rPr>
          <w:rFonts w:ascii="Times New Roman" w:hAnsi="Times New Roman" w:cs="Times New Roman"/>
          <w:sz w:val="28"/>
          <w:szCs w:val="28"/>
          <w:shd w:val="clear" w:color="auto" w:fill="FFFFFF"/>
          <w:lang w:eastAsia="zh-CN"/>
        </w:rPr>
        <w:t>;</w:t>
      </w:r>
    </w:p>
    <w:p w:rsidR="00E91120" w:rsidRPr="00E91120" w:rsidRDefault="00E91120" w:rsidP="00E91120">
      <w:pPr>
        <w:spacing w:after="0" w:line="240" w:lineRule="auto"/>
        <w:ind w:firstLine="851"/>
        <w:jc w:val="both"/>
        <w:rPr>
          <w:rFonts w:ascii="Times New Roman" w:eastAsia="Calibri" w:hAnsi="Times New Roman" w:cs="Times New Roman"/>
          <w:color w:val="000000"/>
          <w:sz w:val="28"/>
          <w:szCs w:val="28"/>
          <w:lang w:eastAsia="en-US"/>
        </w:rPr>
      </w:pPr>
      <w:r w:rsidRPr="00E91120">
        <w:rPr>
          <w:rFonts w:ascii="Times New Roman" w:hAnsi="Times New Roman" w:cs="Times New Roman"/>
          <w:spacing w:val="-4"/>
          <w:sz w:val="28"/>
          <w:szCs w:val="28"/>
          <w:lang w:eastAsia="zh-CN"/>
        </w:rPr>
        <w:t>4) график работы МФЦ:</w:t>
      </w:r>
    </w:p>
    <w:tbl>
      <w:tblPr>
        <w:tblpPr w:leftFromText="180" w:rightFromText="180" w:vertAnchor="text" w:horzAnchor="margin" w:tblpX="70" w:tblpY="154"/>
        <w:tblW w:w="0" w:type="auto"/>
        <w:tblLayout w:type="fixed"/>
        <w:tblCellMar>
          <w:left w:w="70" w:type="dxa"/>
          <w:right w:w="70" w:type="dxa"/>
        </w:tblCellMar>
        <w:tblLook w:val="04A0"/>
      </w:tblPr>
      <w:tblGrid>
        <w:gridCol w:w="6237"/>
        <w:gridCol w:w="3331"/>
      </w:tblGrid>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08:00 - 17:00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08:00 - 17.00</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08:00 - 17:00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08:00 - 17:00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08:00 - 17:00</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08:00 – 13:00</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Выходной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p>
        </w:tc>
      </w:tr>
    </w:tbl>
    <w:p w:rsidR="00E91120" w:rsidRPr="00E91120" w:rsidRDefault="00E91120" w:rsidP="00E91120">
      <w:pPr>
        <w:suppressAutoHyphens/>
        <w:spacing w:after="0" w:line="240" w:lineRule="auto"/>
        <w:rPr>
          <w:rFonts w:ascii="Times New Roman" w:hAnsi="Times New Roman" w:cs="Times New Roman"/>
          <w:sz w:val="28"/>
          <w:szCs w:val="28"/>
          <w:lang w:eastAsia="en-US"/>
        </w:rPr>
      </w:pP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Порядок получения информации заявителями по вопросам предоставления Муниципальной услуги: </w:t>
      </w:r>
    </w:p>
    <w:p w:rsidR="00E91120" w:rsidRPr="00E91120" w:rsidRDefault="00E91120" w:rsidP="00E91120">
      <w:pPr>
        <w:tabs>
          <w:tab w:val="left" w:pos="0"/>
        </w:tabs>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w:t>
      </w:r>
    </w:p>
    <w:p w:rsidR="00E91120" w:rsidRPr="002C7847" w:rsidRDefault="00E91120" w:rsidP="00E91120">
      <w:pPr>
        <w:tabs>
          <w:tab w:val="left" w:pos="0"/>
        </w:tabs>
        <w:suppressAutoHyphens/>
        <w:spacing w:after="0" w:line="240" w:lineRule="auto"/>
        <w:ind w:firstLine="851"/>
        <w:jc w:val="both"/>
        <w:rPr>
          <w:rFonts w:ascii="Times New Roman" w:hAnsi="Times New Roman" w:cs="Times New Roman"/>
          <w:sz w:val="28"/>
          <w:szCs w:val="28"/>
        </w:rPr>
      </w:pPr>
      <w:proofErr w:type="gramStart"/>
      <w:r w:rsidRPr="002C7847">
        <w:rPr>
          <w:rFonts w:ascii="Times New Roman" w:hAnsi="Times New Roman" w:cs="Times New Roman"/>
          <w:sz w:val="28"/>
          <w:szCs w:val="28"/>
          <w:lang w:eastAsia="en-US"/>
        </w:rPr>
        <w:t>Информацию о Муниципальной услуге можно получить в МФЦ, а также по электронной почте МФЦ:</w:t>
      </w:r>
      <w:hyperlink r:id="rId9" w:history="1">
        <w:r w:rsidRPr="002C7847">
          <w:rPr>
            <w:rStyle w:val="af"/>
            <w:rFonts w:ascii="Times New Roman" w:hAnsi="Times New Roman" w:cs="Times New Roman"/>
            <w:color w:val="auto"/>
            <w:sz w:val="28"/>
            <w:szCs w:val="28"/>
            <w:lang w:val="en-US"/>
          </w:rPr>
          <w:t>mfc</w:t>
        </w:r>
        <w:r w:rsidRPr="002C7847">
          <w:rPr>
            <w:rStyle w:val="af"/>
            <w:rFonts w:ascii="Times New Roman" w:hAnsi="Times New Roman" w:cs="Times New Roman"/>
            <w:color w:val="auto"/>
            <w:sz w:val="28"/>
            <w:szCs w:val="28"/>
          </w:rPr>
          <w:t>.2010@</w:t>
        </w:r>
        <w:r w:rsidRPr="002C7847">
          <w:rPr>
            <w:rStyle w:val="af"/>
            <w:rFonts w:ascii="Times New Roman" w:hAnsi="Times New Roman" w:cs="Times New Roman"/>
            <w:color w:val="auto"/>
            <w:sz w:val="28"/>
            <w:szCs w:val="28"/>
            <w:lang w:val="en-US"/>
          </w:rPr>
          <w:t>yandex</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ru</w:t>
        </w:r>
      </w:hyperlink>
      <w:r w:rsidRPr="002C7847">
        <w:rPr>
          <w:rFonts w:ascii="Times New Roman" w:eastAsia="Calibri" w:hAnsi="Times New Roman" w:cs="Times New Roman"/>
          <w:sz w:val="28"/>
          <w:szCs w:val="28"/>
          <w:lang w:eastAsia="en-US"/>
        </w:rPr>
        <w:t>, посредством телефонной связи с МФЦ:</w:t>
      </w:r>
      <w:r w:rsidRPr="002C7847">
        <w:rPr>
          <w:rFonts w:ascii="Times New Roman" w:hAnsi="Times New Roman" w:cs="Times New Roman"/>
          <w:sz w:val="28"/>
          <w:szCs w:val="28"/>
        </w:rPr>
        <w:t xml:space="preserve"> 8(86157)7-34-40, </w:t>
      </w:r>
      <w:r w:rsidRPr="002C7847">
        <w:rPr>
          <w:rFonts w:ascii="Times New Roman" w:eastAsia="Calibri" w:hAnsi="Times New Roman" w:cs="Times New Roman"/>
          <w:sz w:val="28"/>
          <w:szCs w:val="28"/>
          <w:lang w:eastAsia="en-US"/>
        </w:rPr>
        <w:t>на официальном сайте МФЦ:</w:t>
      </w:r>
      <w:hyperlink r:id="rId10" w:history="1">
        <w:r w:rsidRPr="002C7847">
          <w:rPr>
            <w:rStyle w:val="af"/>
            <w:rFonts w:ascii="Times New Roman" w:hAnsi="Times New Roman" w:cs="Times New Roman"/>
            <w:color w:val="auto"/>
            <w:sz w:val="28"/>
            <w:szCs w:val="28"/>
            <w:lang w:val="en-US"/>
          </w:rPr>
          <w:t>www</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viselki</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e</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mfc</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ru</w:t>
        </w:r>
      </w:hyperlink>
      <w:r w:rsidRPr="002C7847">
        <w:rPr>
          <w:rFonts w:ascii="Times New Roman" w:hAnsi="Times New Roman" w:cs="Times New Roman"/>
          <w:sz w:val="28"/>
          <w:szCs w:val="28"/>
        </w:rPr>
        <w:t xml:space="preserve">. </w:t>
      </w:r>
      <w:r w:rsidRPr="002C7847">
        <w:rPr>
          <w:rFonts w:ascii="Times New Roman" w:hAnsi="Times New Roman" w:cs="Times New Roman"/>
          <w:sz w:val="28"/>
          <w:szCs w:val="28"/>
          <w:lang w:eastAsia="en-US"/>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w:t>
      </w:r>
      <w:proofErr w:type="gramEnd"/>
      <w:r w:rsidRPr="002C7847">
        <w:rPr>
          <w:rFonts w:ascii="Times New Roman" w:hAnsi="Times New Roman" w:cs="Times New Roman"/>
          <w:sz w:val="28"/>
          <w:szCs w:val="28"/>
          <w:lang w:eastAsia="en-US"/>
        </w:rPr>
        <w:t xml:space="preserve">: </w:t>
      </w:r>
      <w:hyperlink r:id="rId11" w:history="1">
        <w:r w:rsidRPr="002C7847">
          <w:rPr>
            <w:rStyle w:val="af"/>
            <w:rFonts w:ascii="Times New Roman" w:hAnsi="Times New Roman" w:cs="Times New Roman"/>
            <w:color w:val="auto"/>
            <w:sz w:val="28"/>
            <w:szCs w:val="28"/>
            <w:lang w:eastAsia="en-US"/>
          </w:rPr>
          <w:t>http://www.gosuslugi.ru</w:t>
        </w:r>
      </w:hyperlink>
      <w:r w:rsidRPr="002C7847">
        <w:rPr>
          <w:rFonts w:ascii="Times New Roman" w:hAnsi="Times New Roman" w:cs="Times New Roman"/>
          <w:sz w:val="28"/>
          <w:szCs w:val="28"/>
          <w:lang w:eastAsia="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w:t>
      </w:r>
      <w:hyperlink r:id="rId12" w:history="1">
        <w:r w:rsidRPr="002C7847">
          <w:rPr>
            <w:rStyle w:val="af"/>
            <w:rFonts w:ascii="Times New Roman" w:hAnsi="Times New Roman" w:cs="Times New Roman"/>
            <w:color w:val="auto"/>
            <w:sz w:val="28"/>
            <w:szCs w:val="28"/>
            <w:lang w:eastAsia="en-US"/>
          </w:rPr>
          <w:t>http://pgu.krasnodar.ru</w:t>
        </w:r>
      </w:hyperlink>
      <w:r w:rsidRPr="002C7847">
        <w:rPr>
          <w:rFonts w:ascii="Times New Roman" w:hAnsi="Times New Roman" w:cs="Times New Roman"/>
          <w:sz w:val="28"/>
          <w:szCs w:val="28"/>
          <w:lang w:eastAsia="en-US"/>
        </w:rPr>
        <w:t>.</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 информационных стендах Администрации, а также на официальном сайте Администрации размещается следующая информация:</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наименование органа (структурного подразделения), предоставляющего Муниципальную услугу;</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 порядке предоставления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форма заявления о предоставлении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перечень документов, необходимых для получения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режим работы органа (структурного подразделения), предоставляющего Муниципальную услугу;</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lastRenderedPageBreak/>
        <w:t>адреса иных органов, участвующих в предоставлении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адрес официального сайта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номера телефонов и адреса электронной почты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Места для информирования, предназначенные для ознакомления заявителей с информационными материалами, оборудуются:</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информационными стендами;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стульями и столами для оформления документов.</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 Едином портале и Портале края можно получить следующую информацию:</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текст настоящего Административного регламента;</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перечень документов, предоставляемых заявителем для получения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образец письменного заявления о предоставлении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адрес официального сайта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сроки получения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proofErr w:type="gramStart"/>
      <w:r w:rsidRPr="00E91120">
        <w:rPr>
          <w:rFonts w:ascii="Times New Roman" w:hAnsi="Times New Roman" w:cs="Times New Roman"/>
          <w:sz w:val="28"/>
          <w:szCs w:val="28"/>
          <w:lang w:eastAsia="en-US"/>
        </w:rPr>
        <w:t>Порядок получения информации заявителями по предоставлении Муниципальной услуги непосредственно в Администрации:</w:t>
      </w:r>
      <w:proofErr w:type="gramEnd"/>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консультирование заинтересованных лиц о порядке предоставления Муниципальной услуги проводится в рабочее время;</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все консультации, а также предоставленные специалистами Администрации в ходе консультации документы, предоставляются бесплатно;</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Индивидуальное устное консультирование каждого заинтересованного лица специалист Администрации осуществляет не более 15 минут.</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Звонки граждан принимаются в соответствии с графиком работы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lastRenderedPageBreak/>
        <w:t>Время разговора не должно превышать 10 минут.</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сообщён телефонный номер, по которому можно получить необходимую информацию.</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Бейсужекского сельского поселения Выселковского района (далее – глава поселения).</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val="en-US" w:eastAsia="ar-SA"/>
        </w:rPr>
        <w:t>II</w:t>
      </w:r>
      <w:r w:rsidRPr="00E91120">
        <w:rPr>
          <w:rFonts w:ascii="Times New Roman" w:hAnsi="Times New Roman" w:cs="Times New Roman"/>
          <w:color w:val="000000"/>
          <w:kern w:val="1"/>
          <w:sz w:val="28"/>
          <w:szCs w:val="28"/>
          <w:shd w:val="clear" w:color="auto" w:fill="FFFFFF"/>
          <w:lang w:eastAsia="ar-SA"/>
        </w:rPr>
        <w:t xml:space="preserve"> Стандарт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2.1. Наименование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2.2.Наименование органа, предоставляющего муниципальную услугу</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sz w:val="28"/>
          <w:szCs w:val="28"/>
          <w:lang w:eastAsia="zh-CN"/>
        </w:rPr>
        <w:t>Органом, предоставляющим муниципальную услугу, является администрация Бейсужекского сельского поселения Выселковского района(далее — Администрация)</w:t>
      </w:r>
      <w:r w:rsidRPr="00E91120">
        <w:rPr>
          <w:rFonts w:ascii="Times New Roman" w:hAnsi="Times New Roman" w:cs="Times New Roman"/>
          <w:color w:val="000000"/>
          <w:kern w:val="1"/>
          <w:sz w:val="28"/>
          <w:szCs w:val="28"/>
          <w:shd w:val="clear" w:color="auto" w:fill="FFFFFF"/>
          <w:lang w:eastAsia="ar-SA"/>
        </w:rPr>
        <w:t>.</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При межведомственном информационном взаимодействии в предоставлении муниципальной услуги участвуют: </w:t>
      </w:r>
    </w:p>
    <w:p w:rsidR="00E91120" w:rsidRPr="00E91120" w:rsidRDefault="00E91120" w:rsidP="00E91120">
      <w:pPr>
        <w:widowControl w:val="0"/>
        <w:suppressAutoHyphens/>
        <w:autoSpaceDE w:val="0"/>
        <w:spacing w:after="0" w:line="240" w:lineRule="auto"/>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          Выселковский отдел Управления Федеральной службы государственной регистрации, кадастра и картографии по Краснодарскому краю;</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E91120">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2.3. Результат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1. Постановление администрации Бейсужекского сельского поселения Выселковского района о предоставлении земельного участка в собственность отдельным категориям граждан;</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lastRenderedPageBreak/>
        <w:t>2. Отказ в предоставлении муниципальной услуги.</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2.4. Срок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Срок предоставления муниципальной услуги составляет не более 30 календарных дней со дня принятия заявления и прилагаемых к нему документов.</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2.5.Нормативные правовые акты, регулирующие отношения, возникающие в связи с предоставлением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240FC1"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3" w:history="1">
        <w:r w:rsidR="00E91120" w:rsidRPr="00E91120">
          <w:rPr>
            <w:rFonts w:ascii="Times New Roman" w:hAnsi="Times New Roman" w:cs="Times New Roman"/>
            <w:color w:val="000000"/>
            <w:sz w:val="28"/>
            <w:szCs w:val="28"/>
            <w:shd w:val="clear" w:color="auto" w:fill="FFFFFF"/>
            <w:lang w:eastAsia="ar-SA"/>
          </w:rPr>
          <w:t>Земельный кодекс</w:t>
        </w:r>
      </w:hyperlink>
      <w:r w:rsidR="00E91120" w:rsidRPr="00E91120">
        <w:rPr>
          <w:rFonts w:ascii="Times New Roman" w:hAnsi="Times New Roman" w:cs="Times New Roman"/>
          <w:sz w:val="28"/>
          <w:szCs w:val="28"/>
          <w:shd w:val="clear" w:color="auto" w:fill="FFFFFF"/>
          <w:lang w:eastAsia="ar-SA"/>
        </w:rPr>
        <w:t xml:space="preserve"> Российской Федерации (Собрание законодательства Российской Федерации, 29 октября 2001 года, № 44, ст.4147); </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Гражданский кодекс Российской Федерации (Собрание законодательства Российской Федерации, 05 декабря 1994 года, № 32, стр.4570-4702,29 января 1996 года № 5, стр. 1110-1296, 03 декабря 2001 года № 49, стр. 10041-10079, 25 декабря 2006 года № 52, стр.14803-14949);</w:t>
      </w:r>
    </w:p>
    <w:p w:rsidR="00E91120" w:rsidRPr="00E91120" w:rsidRDefault="00240FC1"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4" w:history="1">
        <w:r w:rsidR="00E91120" w:rsidRPr="00E91120">
          <w:rPr>
            <w:rFonts w:ascii="Times New Roman" w:hAnsi="Times New Roman" w:cs="Times New Roman"/>
            <w:sz w:val="28"/>
            <w:szCs w:val="28"/>
            <w:shd w:val="clear" w:color="auto" w:fill="FFFFFF"/>
            <w:lang w:eastAsia="ar-SA"/>
          </w:rPr>
          <w:t>Федеральный закон</w:t>
        </w:r>
      </w:hyperlink>
      <w:r w:rsidR="00E91120" w:rsidRPr="00E91120">
        <w:rPr>
          <w:rFonts w:ascii="Times New Roman" w:hAnsi="Times New Roman" w:cs="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ст.4179);</w:t>
      </w:r>
    </w:p>
    <w:p w:rsidR="00E91120" w:rsidRPr="00E91120" w:rsidRDefault="00240FC1"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5" w:history="1">
        <w:r w:rsidR="00E91120" w:rsidRPr="00E91120">
          <w:rPr>
            <w:rFonts w:ascii="Times New Roman" w:hAnsi="Times New Roman" w:cs="Times New Roman"/>
            <w:sz w:val="28"/>
            <w:szCs w:val="28"/>
            <w:shd w:val="clear" w:color="auto" w:fill="FFFFFF"/>
            <w:lang w:eastAsia="ar-SA"/>
          </w:rPr>
          <w:t>Федеральный закон</w:t>
        </w:r>
      </w:hyperlink>
      <w:r w:rsidR="00E91120" w:rsidRPr="00E91120">
        <w:rPr>
          <w:rFonts w:ascii="Times New Roman" w:hAnsi="Times New Roman" w:cs="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w:t>
      </w:r>
    </w:p>
    <w:p w:rsidR="00E91120" w:rsidRPr="00E91120" w:rsidRDefault="00240FC1"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6" w:history="1">
        <w:r w:rsidR="00E91120" w:rsidRPr="00E91120">
          <w:rPr>
            <w:rFonts w:ascii="Times New Roman" w:hAnsi="Times New Roman" w:cs="Times New Roman"/>
            <w:sz w:val="28"/>
            <w:szCs w:val="28"/>
            <w:shd w:val="clear" w:color="auto" w:fill="FFFFFF"/>
            <w:lang w:eastAsia="ar-SA"/>
          </w:rPr>
          <w:t>Федеральный закон</w:t>
        </w:r>
      </w:hyperlink>
      <w:r w:rsidR="00E91120" w:rsidRPr="00E91120">
        <w:rPr>
          <w:rFonts w:ascii="Times New Roman" w:hAnsi="Times New Roman" w:cs="Times New Roman"/>
          <w:sz w:val="28"/>
          <w:szCs w:val="28"/>
          <w:shd w:val="clear" w:color="auto" w:fill="FFFFFF"/>
          <w:lang w:eastAsia="ar-SA"/>
        </w:rPr>
        <w:t xml:space="preserve"> от 25 октября 2001 года № 137-ФЗ «О введении в действие Земельного кодекса Российской Федерации»(Собрание законодательства Российской Федерации, 29 октября 2001 года, № 44, ст.4148);</w:t>
      </w:r>
    </w:p>
    <w:p w:rsidR="00E91120" w:rsidRPr="00E91120" w:rsidRDefault="00240FC1"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7" w:history="1">
        <w:r w:rsidR="00E91120" w:rsidRPr="00E91120">
          <w:rPr>
            <w:rFonts w:ascii="Times New Roman" w:hAnsi="Times New Roman" w:cs="Times New Roman"/>
            <w:sz w:val="28"/>
            <w:szCs w:val="28"/>
            <w:shd w:val="clear" w:color="auto" w:fill="FFFFFF"/>
            <w:lang w:eastAsia="ar-SA"/>
          </w:rPr>
          <w:t>Закон</w:t>
        </w:r>
      </w:hyperlink>
      <w:r w:rsidR="00E91120" w:rsidRPr="00E91120">
        <w:rPr>
          <w:rFonts w:ascii="Times New Roman" w:hAnsi="Times New Roman" w:cs="Times New Roman"/>
          <w:sz w:val="28"/>
          <w:szCs w:val="28"/>
          <w:shd w:val="clear" w:color="auto" w:fill="FFFFFF"/>
          <w:lang w:eastAsia="ar-SA"/>
        </w:rPr>
        <w:t xml:space="preserve">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Устав </w:t>
      </w:r>
      <w:r w:rsidRPr="00E91120">
        <w:rPr>
          <w:rFonts w:ascii="Times New Roman" w:hAnsi="Times New Roman" w:cs="Times New Roman"/>
          <w:color w:val="000000"/>
          <w:kern w:val="1"/>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shd w:val="clear" w:color="auto" w:fill="FFFFFF"/>
          <w:lang w:eastAsia="ar-SA"/>
        </w:rPr>
        <w:t>.</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1) заявление о предоставлении земельного участка на имя главы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rPr>
        <w:t>, которое оформляется по форме согласно приложению № 1 к настоящему административному регламенту (далее – заявление);</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sub_412"/>
      <w:r w:rsidRPr="00E91120">
        <w:rPr>
          <w:rFonts w:ascii="Times New Roman" w:eastAsia="Calibri" w:hAnsi="Times New Roman" w:cs="Times New Roman"/>
          <w:sz w:val="28"/>
          <w:szCs w:val="28"/>
        </w:rPr>
        <w:t>2) копия документа, удостоверяющего личность заявителя (заявителей), либо личность представителя заявителя (заявителей).</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sub_413"/>
      <w:bookmarkEnd w:id="9"/>
      <w:r w:rsidRPr="00E91120">
        <w:rPr>
          <w:rFonts w:ascii="Times New Roman" w:eastAsia="Calibri" w:hAnsi="Times New Roman" w:cs="Times New Roman"/>
          <w:sz w:val="28"/>
          <w:szCs w:val="28"/>
        </w:rPr>
        <w:lastRenderedPageBreak/>
        <w:t>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sub_414"/>
      <w:bookmarkEnd w:id="10"/>
      <w:r w:rsidRPr="00E91120">
        <w:rPr>
          <w:rFonts w:ascii="Times New Roman" w:eastAsia="Calibri" w:hAnsi="Times New Roman" w:cs="Times New Roman"/>
          <w:sz w:val="28"/>
          <w:szCs w:val="28"/>
        </w:rPr>
        <w:t>4) копия документа, подтверждающего принятие гражданина на учет в качестве нуждающегося в улучшении жилищных условий в соответствии с жилищным законодательством (для заявителей, стоящих на учете в качестве нуждающихся в улучшении жилищных условий);</w:t>
      </w:r>
      <w:bookmarkEnd w:id="11"/>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sub_415"/>
      <w:proofErr w:type="gramStart"/>
      <w:r w:rsidRPr="00E91120">
        <w:rPr>
          <w:rFonts w:ascii="Times New Roman" w:eastAsia="Calibri" w:hAnsi="Times New Roman" w:cs="Times New Roman"/>
          <w:sz w:val="28"/>
          <w:szCs w:val="28"/>
        </w:rPr>
        <w:t xml:space="preserve">5) копии документов, подтверждающих наличие у заявителя трех и более детей на момент подачи заявления (для заявителей, имеющие трех и более детей, проживающие в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приобретших по основаниям, установленным гражданским законодательством, право собственности на жилой дом, расположенный на испрашиваемом земельном участке);</w:t>
      </w:r>
      <w:proofErr w:type="gramEnd"/>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sub_416"/>
      <w:bookmarkEnd w:id="12"/>
      <w:r w:rsidRPr="00E91120">
        <w:rPr>
          <w:rFonts w:ascii="Times New Roman" w:eastAsia="Calibri" w:hAnsi="Times New Roman" w:cs="Times New Roman"/>
          <w:sz w:val="28"/>
          <w:szCs w:val="28"/>
        </w:rPr>
        <w:t xml:space="preserve">6) </w:t>
      </w:r>
      <w:bookmarkEnd w:id="13"/>
      <w:r w:rsidRPr="00E91120">
        <w:rPr>
          <w:rFonts w:ascii="Times New Roman" w:eastAsia="Calibri" w:hAnsi="Times New Roman" w:cs="Times New Roman"/>
          <w:sz w:val="28"/>
          <w:szCs w:val="28"/>
        </w:rPr>
        <w:t>копии документов, подтверждающих утрату жилого помещения в результате чрезвычайной ситуации,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копии документов, подтверждающих получение в качестве меры государственной или муниципальной поддержки жилые дома, расположенные на испрашиваемом земельном участке (</w:t>
      </w:r>
      <w:bookmarkStart w:id="14" w:name="sub_417"/>
      <w:r w:rsidRPr="00E91120">
        <w:rPr>
          <w:rFonts w:ascii="Times New Roman" w:eastAsia="Calibri" w:hAnsi="Times New Roman" w:cs="Times New Roman"/>
          <w:sz w:val="28"/>
          <w:szCs w:val="28"/>
        </w:rPr>
        <w:t xml:space="preserve">для заявителей, указанных в подпункте 4 пункта 1.2. </w:t>
      </w:r>
      <w:hyperlink r:id="rId18" w:anchor="sub_54" w:history="1"/>
      <w:r w:rsidRPr="00E91120">
        <w:rPr>
          <w:rFonts w:ascii="Times New Roman" w:eastAsia="Calibri" w:hAnsi="Times New Roman" w:cs="Times New Roman"/>
          <w:sz w:val="28"/>
          <w:szCs w:val="28"/>
        </w:rPr>
        <w:t xml:space="preserve"> раздела 1 административного регламента);</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5" w:name="sub_418"/>
      <w:bookmarkEnd w:id="14"/>
      <w:r w:rsidRPr="00E91120">
        <w:rPr>
          <w:rFonts w:ascii="Times New Roman" w:eastAsia="Calibri" w:hAnsi="Times New Roman" w:cs="Times New Roman"/>
          <w:sz w:val="28"/>
          <w:szCs w:val="28"/>
        </w:rPr>
        <w:t>7) для заявителей, указанных в подпунктах 4.1 и 4.2. пункта 1.2 раздела 1 административного регламента:</w:t>
      </w:r>
    </w:p>
    <w:bookmarkEnd w:id="15"/>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копии документов, подтверждающих утрату жилого помещения или жилого строения в результате чрезвычайной ситуации;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копии документов, подтверждающих безвозмездную передачу в собственность </w:t>
      </w:r>
      <w:r w:rsidRPr="00E91120">
        <w:rPr>
          <w:rFonts w:ascii="Times New Roman" w:hAnsi="Times New Roman" w:cs="Times New Roman"/>
          <w:color w:val="000000"/>
          <w:kern w:val="1"/>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xml:space="preserve">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xml:space="preserve">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xml:space="preserve"> 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6" w:name="sub_419"/>
      <w:r w:rsidRPr="00E91120">
        <w:rPr>
          <w:rFonts w:ascii="Times New Roman" w:eastAsia="Calibri" w:hAnsi="Times New Roman" w:cs="Times New Roman"/>
          <w:sz w:val="28"/>
          <w:szCs w:val="28"/>
        </w:rPr>
        <w:t xml:space="preserve">8) копии документов, удостоверяющих (устанавливающих) права на здание, строение, сооружение, если право на такое здание, строение, </w:t>
      </w:r>
      <w:r w:rsidRPr="00E91120">
        <w:rPr>
          <w:rFonts w:ascii="Times New Roman" w:eastAsia="Calibri" w:hAnsi="Times New Roman" w:cs="Times New Roman"/>
          <w:sz w:val="28"/>
          <w:szCs w:val="28"/>
        </w:rPr>
        <w:lastRenderedPageBreak/>
        <w:t xml:space="preserve">сооружение в соответствии с законодательством Российской Федерации признается возникшим независимо от его регистрации в </w:t>
      </w:r>
      <w:hyperlink r:id="rId19" w:history="1">
        <w:r w:rsidRPr="00E91120">
          <w:rPr>
            <w:rFonts w:ascii="Times New Roman" w:eastAsia="Calibri" w:hAnsi="Times New Roman" w:cs="Times New Roman"/>
            <w:sz w:val="28"/>
            <w:szCs w:val="28"/>
          </w:rPr>
          <w:t xml:space="preserve">Едином государственном реестре прав </w:t>
        </w:r>
        <w:proofErr w:type="gramStart"/>
        <w:r w:rsidRPr="00E91120">
          <w:rPr>
            <w:rFonts w:ascii="Times New Roman" w:eastAsia="Calibri" w:hAnsi="Times New Roman" w:cs="Times New Roman"/>
            <w:sz w:val="28"/>
            <w:szCs w:val="28"/>
          </w:rPr>
          <w:t xml:space="preserve">( </w:t>
        </w:r>
        <w:proofErr w:type="gramEnd"/>
        <w:r w:rsidRPr="00E91120">
          <w:rPr>
            <w:rFonts w:ascii="Times New Roman" w:eastAsia="Calibri" w:hAnsi="Times New Roman" w:cs="Times New Roman"/>
            <w:sz w:val="28"/>
            <w:szCs w:val="28"/>
          </w:rPr>
          <w:t>далее - ЕГРП</w:t>
        </w:r>
      </w:hyperlink>
      <w:r w:rsidRPr="00E91120">
        <w:rPr>
          <w:rFonts w:ascii="Times New Roman" w:hAnsi="Times New Roman" w:cs="Times New Roman"/>
          <w:sz w:val="28"/>
          <w:szCs w:val="28"/>
        </w:rPr>
        <w:t>)</w:t>
      </w:r>
      <w:r w:rsidRPr="00E91120">
        <w:rPr>
          <w:rFonts w:ascii="Times New Roman" w:eastAsia="Calibri" w:hAnsi="Times New Roman" w:cs="Times New Roman"/>
          <w:sz w:val="28"/>
          <w:szCs w:val="28"/>
        </w:rPr>
        <w:t>;</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sub_4110"/>
      <w:bookmarkEnd w:id="16"/>
      <w:r w:rsidRPr="00E91120">
        <w:rPr>
          <w:rFonts w:ascii="Times New Roman" w:eastAsia="Calibri" w:hAnsi="Times New Roman" w:cs="Times New Roman"/>
          <w:sz w:val="28"/>
          <w:szCs w:val="28"/>
        </w:rPr>
        <w:t>9) кадастровый паспорт земельного участка.</w:t>
      </w:r>
    </w:p>
    <w:bookmarkEnd w:id="17"/>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При предоставлении копий указанных документов необходимо предъявлять их </w:t>
      </w:r>
      <w:r w:rsidRPr="00E91120">
        <w:rPr>
          <w:rFonts w:ascii="Times New Roman" w:hAnsi="Times New Roman" w:cs="Times New Roman"/>
          <w:color w:val="22272F"/>
          <w:sz w:val="28"/>
          <w:szCs w:val="28"/>
        </w:rPr>
        <w:t>подлинники</w:t>
      </w:r>
      <w:r w:rsidRPr="00E91120">
        <w:rPr>
          <w:rFonts w:ascii="Times New Roman" w:hAnsi="Times New Roman" w:cs="Times New Roman"/>
          <w:sz w:val="28"/>
          <w:szCs w:val="28"/>
        </w:rPr>
        <w:t xml:space="preserve"> или нотариально заверенные копии. </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2.6.1. Документы и информация, которые заявитель должен предоставить самостоятельно</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eastAsia="Calibri" w:hAnsi="Times New Roman" w:cs="Times New Roman"/>
          <w:sz w:val="28"/>
          <w:szCs w:val="28"/>
          <w:lang w:eastAsia="en-US"/>
        </w:rPr>
        <w:t>К документам, которые необходимы для предоставления муниципальной услуги, которые заявитель вправе предоставить самостоятельно относятся: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1) заявление о предоставлении земельного участка на имя главы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К заявлению прилагаются: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4) документы, подтверждающие право на льготное предоставление земельного участка.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color w:val="000000"/>
          <w:sz w:val="28"/>
          <w:szCs w:val="28"/>
        </w:rPr>
        <w:t xml:space="preserve">Документы, предусмотренные подпунктом 1) пункта 2.6.1 раздела 2 настоящего административного регламента могут быть предоставлены в форме электронных документов, в соответствии с </w:t>
      </w:r>
      <w:r w:rsidRPr="00E91120">
        <w:rPr>
          <w:rFonts w:ascii="Times New Roman" w:hAnsi="Times New Roman" w:cs="Times New Roman"/>
          <w:sz w:val="28"/>
          <w:szCs w:val="28"/>
        </w:rPr>
        <w:t>Федеральным законом  от 6 апреля 2011 года № 63-ФЗ «Об электронной подписи»   иФедеральным законом от 27 июля 2010 года № 210-ФЗ «Об организации предоставления государственных и муниципальных услуг».</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2.6.2 Документы и информация,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выписка из Единого государственного реестра прав на недвижимое имущество и сделок с ним (далее по тексту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кадастровый паспорт земельного участка.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Не может быть отказано заявителю в приеме дополнительных документов </w:t>
      </w:r>
      <w:r w:rsidRPr="00E91120">
        <w:rPr>
          <w:rFonts w:ascii="Times New Roman" w:hAnsi="Times New Roman" w:cs="Times New Roman"/>
          <w:color w:val="000000"/>
          <w:kern w:val="1"/>
          <w:sz w:val="28"/>
          <w:szCs w:val="28"/>
          <w:shd w:val="clear" w:color="auto" w:fill="FFFFFF"/>
          <w:lang w:eastAsia="ar-SA"/>
        </w:rPr>
        <w:lastRenderedPageBreak/>
        <w:t>при наличии намерения их сдать.</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Запрещается требовать от заявителя: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roofErr w:type="gramStart"/>
      <w:r w:rsidRPr="00E91120">
        <w:rPr>
          <w:rFonts w:ascii="Times New Roman" w:hAnsi="Times New Roman" w:cs="Times New Roman"/>
          <w:color w:val="000000"/>
          <w:kern w:val="1"/>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w:t>
      </w:r>
      <w:proofErr w:type="gramEnd"/>
      <w:r w:rsidRPr="00E91120">
        <w:rPr>
          <w:rFonts w:ascii="Times New Roman" w:hAnsi="Times New Roman" w:cs="Times New Roman"/>
          <w:color w:val="000000"/>
          <w:kern w:val="1"/>
          <w:sz w:val="28"/>
          <w:szCs w:val="28"/>
          <w:shd w:val="clear" w:color="auto" w:fill="FFFFFF"/>
          <w:lang w:eastAsia="ar-SA"/>
        </w:rPr>
        <w:t xml:space="preserve"> 2010 года № 210-ФЗ «Об организации предоставления государственных и муниципальных услуг» перечень документов.</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1120">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1) отсутствие документов, предусмотренных пунктом 2.6.1 раздела 2 настоящего административного регламента или предоставление документов не в полном объёме;</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 представление заявителем документов, содержащих ошибки или противоречивые сведения;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3) заявление подано лицом, не уполномоченным совершать такого рода действия.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Основанием для отказа в приеме документов, предоставленных в форме электронных документов, необходимых для предоставления  муниципальной услуги, является признание недействительности усиленной квалифицированной электронной подписи заявителя в порядке, установленном Федеральным законом от 06 апреля 2011 года № 63-ФЗ «Об электронной подписи», выявленное в результате ее проверки.</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Оснований для приостановления предоставления муниципальной услуги законодательством Российской Федерации не предусмотрено.</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2.9. Исчерпывающий перечень оснований для отказа в предоставлении муниципальной услуги</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Основаниями для отказа в предоставлении муниципальной услуги являются:</w:t>
      </w:r>
    </w:p>
    <w:p w:rsidR="00E91120" w:rsidRPr="00E91120" w:rsidRDefault="002C7847" w:rsidP="00E91120">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отсутствие документ</w:t>
      </w:r>
      <w:proofErr w:type="gramStart"/>
      <w:r>
        <w:rPr>
          <w:rFonts w:ascii="Times New Roman" w:hAnsi="Times New Roman" w:cs="Times New Roman"/>
          <w:color w:val="000000"/>
          <w:sz w:val="28"/>
          <w:szCs w:val="28"/>
          <w:shd w:val="clear" w:color="auto" w:fill="FFFFFF"/>
          <w:lang w:eastAsia="ar-SA"/>
        </w:rPr>
        <w:t>а</w:t>
      </w:r>
      <w:r w:rsidR="00E91120" w:rsidRPr="00E91120">
        <w:rPr>
          <w:rFonts w:ascii="Times New Roman" w:hAnsi="Times New Roman" w:cs="Times New Roman"/>
          <w:color w:val="000000"/>
          <w:sz w:val="28"/>
          <w:szCs w:val="28"/>
          <w:shd w:val="clear" w:color="auto" w:fill="FFFFFF"/>
          <w:lang w:eastAsia="ar-SA"/>
        </w:rPr>
        <w:t>(</w:t>
      </w:r>
      <w:proofErr w:type="spellStart"/>
      <w:proofErr w:type="gramEnd"/>
      <w:r w:rsidR="00E91120" w:rsidRPr="00E91120">
        <w:rPr>
          <w:rFonts w:ascii="Times New Roman" w:hAnsi="Times New Roman" w:cs="Times New Roman"/>
          <w:color w:val="000000"/>
          <w:sz w:val="28"/>
          <w:szCs w:val="28"/>
          <w:shd w:val="clear" w:color="auto" w:fill="FFFFFF"/>
          <w:lang w:eastAsia="ar-SA"/>
        </w:rPr>
        <w:t>ов</w:t>
      </w:r>
      <w:proofErr w:type="spellEnd"/>
      <w:r w:rsidR="00E91120" w:rsidRPr="00E91120">
        <w:rPr>
          <w:rFonts w:ascii="Times New Roman" w:hAnsi="Times New Roman" w:cs="Times New Roman"/>
          <w:color w:val="000000"/>
          <w:sz w:val="28"/>
          <w:szCs w:val="28"/>
          <w:shd w:val="clear" w:color="auto" w:fill="FFFFFF"/>
          <w:lang w:eastAsia="ar-SA"/>
        </w:rPr>
        <w:t xml:space="preserve">), установленных </w:t>
      </w:r>
      <w:hyperlink w:anchor="sub_261" w:history="1">
        <w:r w:rsidR="00E91120" w:rsidRPr="00E91120">
          <w:rPr>
            <w:rFonts w:ascii="Times New Roman" w:hAnsi="Times New Roman" w:cs="Times New Roman"/>
            <w:color w:val="000000"/>
            <w:sz w:val="28"/>
            <w:szCs w:val="28"/>
            <w:shd w:val="clear" w:color="auto" w:fill="FFFFFF"/>
            <w:lang w:eastAsia="ar-SA"/>
          </w:rPr>
          <w:t xml:space="preserve">пунктом 2.6 </w:t>
        </w:r>
      </w:hyperlink>
      <w:r w:rsidR="00E91120" w:rsidRPr="00E91120">
        <w:rPr>
          <w:rFonts w:ascii="Times New Roman" w:hAnsi="Times New Roman" w:cs="Times New Roman"/>
          <w:color w:val="000000"/>
          <w:sz w:val="28"/>
          <w:szCs w:val="28"/>
          <w:shd w:val="clear" w:color="auto" w:fill="FFFFFF"/>
          <w:lang w:eastAsia="ar-SA"/>
        </w:rPr>
        <w:t>настоящего административного регламента, обязанность по предоставлению которых возложена на заявителя;</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sidRPr="00E91120">
        <w:rPr>
          <w:rFonts w:ascii="Times New Roman" w:hAnsi="Times New Roman" w:cs="Times New Roman"/>
          <w:color w:val="000000"/>
          <w:sz w:val="28"/>
          <w:szCs w:val="28"/>
          <w:shd w:val="clear" w:color="auto" w:fill="FFFFFF"/>
          <w:lang w:eastAsia="ar-SA"/>
        </w:rPr>
        <w:t>обращение (в письменном виде) заявителя с просьбой о прекращении подготовки запрашиваемого им документа;</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обращение за получением муниципальной услуги ненадлежащего лица;</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на основании вступившего в законную силу определения или решения суда, </w:t>
      </w:r>
      <w:proofErr w:type="gramStart"/>
      <w:r w:rsidRPr="00E91120">
        <w:rPr>
          <w:rFonts w:ascii="Times New Roman" w:hAnsi="Times New Roman" w:cs="Times New Roman"/>
          <w:sz w:val="28"/>
          <w:szCs w:val="28"/>
          <w:shd w:val="clear" w:color="auto" w:fill="FFFFFF"/>
          <w:lang w:eastAsia="ar-SA"/>
        </w:rPr>
        <w:t>препятствующих</w:t>
      </w:r>
      <w:proofErr w:type="gramEnd"/>
      <w:r w:rsidRPr="00E91120">
        <w:rPr>
          <w:rFonts w:ascii="Times New Roman" w:hAnsi="Times New Roman" w:cs="Times New Roman"/>
          <w:sz w:val="28"/>
          <w:szCs w:val="28"/>
          <w:shd w:val="clear" w:color="auto" w:fill="FFFFFF"/>
          <w:lang w:eastAsia="ar-SA"/>
        </w:rPr>
        <w:t xml:space="preserve"> оказанию муниципальной услуги.</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2.11. Порядок, размер и основания взимания платы за предоставление муниципальной услуги</w:t>
      </w: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Муниципальная услуга предоставляется бесплатно.</w:t>
      </w:r>
    </w:p>
    <w:p w:rsidR="00E91120" w:rsidRPr="00E91120" w:rsidRDefault="00E91120" w:rsidP="00E91120">
      <w:pPr>
        <w:widowControl w:val="0"/>
        <w:suppressAutoHyphens/>
        <w:autoSpaceDE w:val="0"/>
        <w:spacing w:after="0" w:line="240" w:lineRule="auto"/>
        <w:ind w:firstLine="709"/>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pStyle w:val="ad"/>
        <w:spacing w:before="0" w:beforeAutospacing="0" w:after="0"/>
        <w:jc w:val="center"/>
        <w:rPr>
          <w:sz w:val="28"/>
          <w:szCs w:val="28"/>
        </w:rPr>
      </w:pPr>
      <w:proofErr w:type="gramStart"/>
      <w:r w:rsidRPr="00E91120">
        <w:rPr>
          <w:color w:val="000000"/>
          <w:kern w:val="1"/>
          <w:sz w:val="28"/>
          <w:szCs w:val="28"/>
          <w:shd w:val="clear" w:color="auto" w:fill="FFFFFF"/>
          <w:lang w:eastAsia="ar-SA"/>
        </w:rPr>
        <w:t>2.12.</w:t>
      </w:r>
      <w:r w:rsidRPr="00E91120">
        <w:rPr>
          <w:sz w:val="28"/>
          <w:szCs w:val="28"/>
        </w:rPr>
        <w:t>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hAnsi="Times New Roman" w:cs="Times New Roman"/>
          <w:color w:val="000000"/>
          <w:sz w:val="28"/>
          <w:szCs w:val="28"/>
        </w:rPr>
      </w:pPr>
      <w:r w:rsidRPr="00E91120">
        <w:rPr>
          <w:rFonts w:ascii="Times New Roman" w:hAnsi="Times New Roman" w:cs="Times New Roman"/>
          <w:color w:val="000000"/>
          <w:sz w:val="28"/>
          <w:szCs w:val="28"/>
        </w:rPr>
        <w:t>2.12.1 Максимальный срок ожидания в очереди при подаче документов для предоставления муниципальной услуги - 15 минут.</w:t>
      </w:r>
    </w:p>
    <w:p w:rsidR="00E91120" w:rsidRPr="00E91120" w:rsidRDefault="00E91120" w:rsidP="00E91120">
      <w:pPr>
        <w:spacing w:after="0" w:line="240" w:lineRule="auto"/>
        <w:ind w:firstLine="709"/>
        <w:jc w:val="both"/>
        <w:rPr>
          <w:rFonts w:ascii="Times New Roman" w:hAnsi="Times New Roman" w:cs="Times New Roman"/>
          <w:color w:val="000000"/>
          <w:sz w:val="28"/>
          <w:szCs w:val="28"/>
        </w:rPr>
      </w:pPr>
      <w:r w:rsidRPr="00E91120">
        <w:rPr>
          <w:rFonts w:ascii="Times New Roman" w:hAnsi="Times New Roman" w:cs="Times New Roman"/>
          <w:color w:val="000000"/>
          <w:sz w:val="28"/>
          <w:szCs w:val="28"/>
        </w:rPr>
        <w:t>2.12.2.  Максимальный срок ожидания в очереди при получении результата предоставления муниципальной услуги - 15 минут.</w:t>
      </w:r>
    </w:p>
    <w:p w:rsidR="00E91120" w:rsidRPr="00E91120" w:rsidRDefault="00E91120" w:rsidP="00E91120">
      <w:pPr>
        <w:spacing w:after="0" w:line="240" w:lineRule="auto"/>
        <w:ind w:firstLine="709"/>
        <w:jc w:val="both"/>
        <w:rPr>
          <w:rFonts w:ascii="Times New Roman" w:hAnsi="Times New Roman" w:cs="Times New Roman"/>
          <w:color w:val="000000"/>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2.13. Срок регистрации запроса заявителя о предоставлении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91120">
        <w:rPr>
          <w:rFonts w:ascii="Times New Roman" w:hAnsi="Times New Roman" w:cs="Times New Roman"/>
          <w:color w:val="000000"/>
          <w:sz w:val="28"/>
          <w:szCs w:val="28"/>
        </w:rPr>
        <w:lastRenderedPageBreak/>
        <w:t>Срок регистрации</w:t>
      </w:r>
      <w:r w:rsidRPr="00E91120">
        <w:rPr>
          <w:rFonts w:ascii="Times New Roman" w:eastAsia="Calibri" w:hAnsi="Times New Roman" w:cs="Times New Roman"/>
          <w:sz w:val="28"/>
          <w:szCs w:val="28"/>
          <w:lang w:eastAsia="en-US"/>
        </w:rPr>
        <w:t xml:space="preserve"> заявления</w:t>
      </w:r>
      <w:r w:rsidRPr="00E91120">
        <w:rPr>
          <w:rFonts w:ascii="Times New Roman" w:hAnsi="Times New Roman" w:cs="Times New Roman"/>
          <w:color w:val="000000"/>
          <w:sz w:val="28"/>
          <w:szCs w:val="28"/>
        </w:rPr>
        <w:t xml:space="preserve"> о предоставлении муниципальной услуги</w:t>
      </w:r>
      <w:r w:rsidRPr="00E91120">
        <w:rPr>
          <w:rFonts w:ascii="Times New Roman" w:eastAsia="Calibri" w:hAnsi="Times New Roman" w:cs="Times New Roman"/>
          <w:sz w:val="28"/>
          <w:szCs w:val="28"/>
          <w:lang w:eastAsia="en-US"/>
        </w:rPr>
        <w:t>, в том числе в форме электронного документа, в течение 15 минут с момента поступления запроса.</w:t>
      </w: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widowControl w:val="0"/>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Место приема заявителей оборудовано  информационными табличками (вывесками) с указанием:</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1) номера кабинета;</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2) фамилии, имени, отчества и должности специалиста, осуществляющего предоставление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3) времени перерыва на обед, технического перерыва.</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Помещения оборудованы:</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1) противопожарной системой и средствами пожаротушения;</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2) системой оповещения о возникновении чрезвычайной ситуации;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color w:val="000000"/>
          <w:sz w:val="28"/>
          <w:szCs w:val="28"/>
          <w:lang w:eastAsia="en-US"/>
        </w:rPr>
        <w:t>3) системой кондиционирования воздуха.</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Места для проведения личного приема заявителей оборудованы стульями, столами,</w:t>
      </w:r>
      <w:r w:rsidRPr="00E91120">
        <w:rPr>
          <w:rFonts w:ascii="Times New Roman" w:eastAsia="Calibri" w:hAnsi="Times New Roman" w:cs="Times New Roman"/>
          <w:color w:val="000000"/>
          <w:sz w:val="28"/>
          <w:szCs w:val="28"/>
          <w:lang w:eastAsia="en-US"/>
        </w:rPr>
        <w:t xml:space="preserve"> оснащены компьютерами и оргтехникой, информационной базой данных, </w:t>
      </w:r>
      <w:r w:rsidRPr="00E91120">
        <w:rPr>
          <w:rFonts w:ascii="Times New Roman" w:eastAsia="Calibri" w:hAnsi="Times New Roman" w:cs="Times New Roman"/>
          <w:sz w:val="28"/>
          <w:szCs w:val="28"/>
          <w:lang w:eastAsia="en-US"/>
        </w:rPr>
        <w:t>обеспечены канцелярскими принадлежностями, информационными стендами.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Для ожидания гражданам отведено специальное место, оборудованное стульями,</w:t>
      </w:r>
      <w:r w:rsidRPr="00E91120">
        <w:rPr>
          <w:rFonts w:ascii="Times New Roman" w:eastAsia="Calibri" w:hAnsi="Times New Roman" w:cs="Times New Roman"/>
          <w:color w:val="000000"/>
          <w:sz w:val="28"/>
          <w:szCs w:val="28"/>
          <w:lang w:eastAsia="en-US"/>
        </w:rPr>
        <w:t xml:space="preserve"> вешалкой для одежды,</w:t>
      </w:r>
      <w:r w:rsidRPr="00E91120">
        <w:rPr>
          <w:rFonts w:ascii="Times New Roman" w:eastAsia="Calibri" w:hAnsi="Times New Roman" w:cs="Times New Roman"/>
          <w:sz w:val="28"/>
          <w:szCs w:val="28"/>
          <w:lang w:eastAsia="en-US"/>
        </w:rPr>
        <w:t xml:space="preserve"> в помещении имеются места общественного пользования (туалеты).</w:t>
      </w:r>
    </w:p>
    <w:p w:rsid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A26E1" w:rsidRDefault="00AA26E1" w:rsidP="00E91120">
      <w:pPr>
        <w:spacing w:after="0" w:line="240" w:lineRule="auto"/>
        <w:ind w:firstLine="709"/>
        <w:jc w:val="both"/>
        <w:rPr>
          <w:rFonts w:ascii="Times New Roman" w:eastAsia="Calibri" w:hAnsi="Times New Roman" w:cs="Times New Roman"/>
          <w:sz w:val="28"/>
          <w:szCs w:val="28"/>
          <w:lang w:eastAsia="en-US"/>
        </w:rPr>
      </w:pPr>
    </w:p>
    <w:p w:rsidR="00AA26E1" w:rsidRDefault="00AA26E1" w:rsidP="00AA26E1">
      <w:pPr>
        <w:pStyle w:val="a7"/>
        <w:tabs>
          <w:tab w:val="left" w:pos="709"/>
        </w:tabs>
        <w:ind w:firstLine="709"/>
        <w:jc w:val="center"/>
        <w:rPr>
          <w:szCs w:val="28"/>
        </w:rPr>
      </w:pPr>
      <w:r>
        <w:rPr>
          <w:szCs w:val="28"/>
        </w:rPr>
        <w:t xml:space="preserve">2.15.Требования к обеспечению доступности для инвалидов объектов, в которых предоставляется </w:t>
      </w:r>
      <w:proofErr w:type="gramStart"/>
      <w:r>
        <w:rPr>
          <w:szCs w:val="28"/>
        </w:rPr>
        <w:t>муниципальная</w:t>
      </w:r>
      <w:proofErr w:type="gramEnd"/>
      <w:r>
        <w:rPr>
          <w:szCs w:val="28"/>
        </w:rPr>
        <w:t xml:space="preserve"> услугу</w:t>
      </w:r>
    </w:p>
    <w:p w:rsidR="00AA26E1" w:rsidRDefault="00AA26E1" w:rsidP="00AA26E1">
      <w:pPr>
        <w:pStyle w:val="a7"/>
        <w:tabs>
          <w:tab w:val="left" w:pos="709"/>
        </w:tabs>
        <w:ind w:firstLine="709"/>
        <w:jc w:val="center"/>
        <w:rPr>
          <w:szCs w:val="28"/>
        </w:rPr>
      </w:pPr>
    </w:p>
    <w:p w:rsidR="00AA26E1" w:rsidRDefault="00AA26E1" w:rsidP="00AA26E1">
      <w:pPr>
        <w:pStyle w:val="a7"/>
        <w:tabs>
          <w:tab w:val="left" w:pos="709"/>
        </w:tabs>
        <w:ind w:firstLine="709"/>
        <w:rPr>
          <w:szCs w:val="28"/>
        </w:rPr>
      </w:pPr>
      <w:r>
        <w:rPr>
          <w:szCs w:val="28"/>
        </w:rPr>
        <w:t xml:space="preserve">Организации и </w:t>
      </w:r>
      <w:proofErr w:type="gramStart"/>
      <w:r>
        <w:rPr>
          <w:szCs w:val="28"/>
        </w:rPr>
        <w:t>должностные лица, предоставляющие муниципальную услугу обеспечивают</w:t>
      </w:r>
      <w:proofErr w:type="gramEnd"/>
      <w:r>
        <w:rPr>
          <w:szCs w:val="28"/>
        </w:rPr>
        <w:t>:</w:t>
      </w:r>
    </w:p>
    <w:p w:rsidR="00AA26E1" w:rsidRDefault="00AA26E1" w:rsidP="00AA26E1">
      <w:pPr>
        <w:pStyle w:val="a7"/>
        <w:tabs>
          <w:tab w:val="left" w:pos="709"/>
        </w:tabs>
        <w:ind w:firstLine="709"/>
        <w:rPr>
          <w:szCs w:val="28"/>
        </w:rPr>
      </w:pPr>
      <w:r>
        <w:rPr>
          <w:szCs w:val="28"/>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A26E1" w:rsidRDefault="00AA26E1" w:rsidP="00AA26E1">
      <w:pPr>
        <w:pStyle w:val="a7"/>
        <w:tabs>
          <w:tab w:val="left" w:pos="709"/>
        </w:tabs>
        <w:ind w:firstLine="709"/>
        <w:rPr>
          <w:szCs w:val="28"/>
        </w:rPr>
      </w:pPr>
      <w:r>
        <w:rPr>
          <w:szCs w:val="28"/>
        </w:rPr>
        <w:lastRenderedPageBreak/>
        <w:t xml:space="preserve"> 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26E1" w:rsidRDefault="00AA26E1" w:rsidP="00AA26E1">
      <w:pPr>
        <w:pStyle w:val="a7"/>
        <w:tabs>
          <w:tab w:val="left" w:pos="709"/>
        </w:tabs>
        <w:ind w:firstLine="709"/>
        <w:rPr>
          <w:szCs w:val="28"/>
        </w:rPr>
      </w:pPr>
      <w:r>
        <w:rPr>
          <w:szCs w:val="28"/>
        </w:rPr>
        <w:t>3) сопровождение инвалидов, имеющих стойкие расстройства функции зрения и самостоятельного передвижения;</w:t>
      </w:r>
    </w:p>
    <w:p w:rsidR="00AA26E1" w:rsidRDefault="00AA26E1" w:rsidP="00AA26E1">
      <w:pPr>
        <w:pStyle w:val="a7"/>
        <w:tabs>
          <w:tab w:val="left" w:pos="709"/>
        </w:tabs>
        <w:ind w:firstLine="709"/>
        <w:rPr>
          <w:szCs w:val="28"/>
        </w:rPr>
      </w:pPr>
      <w:r>
        <w:rPr>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A26E1" w:rsidRDefault="00AA26E1" w:rsidP="00AA26E1">
      <w:pPr>
        <w:pStyle w:val="a7"/>
        <w:tabs>
          <w:tab w:val="left" w:pos="709"/>
        </w:tabs>
        <w:ind w:firstLine="709"/>
        <w:rPr>
          <w:szCs w:val="28"/>
        </w:rPr>
      </w:pPr>
      <w:r>
        <w:rPr>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AA26E1" w:rsidRDefault="00AA26E1" w:rsidP="00AA26E1">
      <w:pPr>
        <w:pStyle w:val="a7"/>
        <w:tabs>
          <w:tab w:val="left" w:pos="709"/>
        </w:tabs>
        <w:ind w:firstLine="709"/>
        <w:rPr>
          <w:szCs w:val="28"/>
        </w:rPr>
      </w:pPr>
      <w:proofErr w:type="gramStart"/>
      <w:r>
        <w:rPr>
          <w:szCs w:val="28"/>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26E1" w:rsidRPr="00AA26E1" w:rsidRDefault="00AA26E1" w:rsidP="00AA26E1">
      <w:pPr>
        <w:pStyle w:val="a7"/>
        <w:tabs>
          <w:tab w:val="left" w:pos="709"/>
        </w:tabs>
        <w:ind w:firstLine="709"/>
        <w:rPr>
          <w:szCs w:val="28"/>
        </w:rPr>
      </w:pPr>
      <w:r>
        <w:rPr>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p>
    <w:p w:rsidR="00E91120" w:rsidRPr="00E91120" w:rsidRDefault="00AA26E1" w:rsidP="00E911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2.16</w:t>
      </w:r>
      <w:r w:rsidR="00E91120" w:rsidRPr="00E91120">
        <w:rPr>
          <w:rFonts w:ascii="Times New Roman" w:hAnsi="Times New Roman" w:cs="Times New Roman"/>
          <w:sz w:val="28"/>
          <w:szCs w:val="28"/>
        </w:rPr>
        <w:t>. Показатели доступности и качества муниципальных услуг</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Показателями оценки доступности муниципальной услуги является:</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1) транспортная доступность мест предоставления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3) размещение информации о порядке предоставления муниципальной услуги на официальном сайте поселения.</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Показателями оценки качества предоставления муниципальной услуги являются:</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1) соблюдение срока предоставления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2) соблюдение сроков ожидания в очереди при предоставлении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sz w:val="28"/>
          <w:szCs w:val="28"/>
          <w:lang w:eastAsia="en-US"/>
        </w:rPr>
        <w:t xml:space="preserve">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w:t>
      </w:r>
      <w:r w:rsidRPr="00E91120">
        <w:rPr>
          <w:rFonts w:ascii="Times New Roman" w:eastAsia="Calibri" w:hAnsi="Times New Roman" w:cs="Times New Roman"/>
          <w:sz w:val="28"/>
          <w:szCs w:val="28"/>
          <w:lang w:eastAsia="en-US"/>
        </w:rPr>
        <w:lastRenderedPageBreak/>
        <w:t>муниципальной услуги и получении результата предоставления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color w:val="000000"/>
          <w:sz w:val="28"/>
          <w:szCs w:val="28"/>
          <w:lang w:eastAsia="en-US"/>
        </w:rPr>
        <w:t xml:space="preserve">Получение информации о предоставлении муниципальной услуги на официальном сайте администрации </w:t>
      </w:r>
      <w:r w:rsidRPr="00E91120">
        <w:rPr>
          <w:rFonts w:ascii="Times New Roman" w:hAnsi="Times New Roman" w:cs="Times New Roman"/>
          <w:color w:val="000000"/>
          <w:kern w:val="1"/>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color w:val="000000"/>
          <w:sz w:val="28"/>
          <w:szCs w:val="28"/>
          <w:lang w:eastAsia="en-US"/>
        </w:rPr>
        <w:t xml:space="preserve"> в сети «Интернет», а также путем направления письменного запроса через средства почтовой связи либо электронной почты.</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Возможность получения муниципальной услуги в «МФЦ».</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p>
    <w:p w:rsidR="002C7847" w:rsidRDefault="00AA26E1" w:rsidP="002C78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2.17</w:t>
      </w:r>
      <w:r w:rsidR="00E91120" w:rsidRPr="00E91120">
        <w:rPr>
          <w:rFonts w:ascii="Times New Roman" w:hAnsi="Times New Roman" w:cs="Times New Roman"/>
          <w:sz w:val="28"/>
          <w:szCs w:val="28"/>
        </w:rPr>
        <w:t xml:space="preserve">. Иные требования, в том числе учитывающие особенности </w:t>
      </w:r>
    </w:p>
    <w:p w:rsidR="00E91120" w:rsidRPr="00E91120" w:rsidRDefault="00E91120" w:rsidP="002C7847">
      <w:pPr>
        <w:spacing w:after="0" w:line="240" w:lineRule="auto"/>
        <w:jc w:val="center"/>
        <w:rPr>
          <w:rFonts w:ascii="Times New Roman" w:hAnsi="Times New Roman" w:cs="Times New Roman"/>
          <w:sz w:val="28"/>
          <w:szCs w:val="28"/>
        </w:rPr>
      </w:pPr>
      <w:r w:rsidRPr="00E91120">
        <w:rPr>
          <w:rFonts w:ascii="Times New Roman" w:hAnsi="Times New Roman" w:cs="Times New Roman"/>
          <w:sz w:val="28"/>
          <w:szCs w:val="28"/>
        </w:rPr>
        <w:t>предоставления муниципальных услуг в электронной форме</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E91120">
        <w:rPr>
          <w:rFonts w:ascii="Times New Roman" w:eastAsia="Calibri" w:hAnsi="Times New Roman" w:cs="Times New Roman"/>
          <w:sz w:val="28"/>
          <w:szCs w:val="28"/>
          <w:lang w:eastAsia="en-US"/>
        </w:rPr>
        <w:t xml:space="preserve">( </w:t>
      </w:r>
      <w:proofErr w:type="gramEnd"/>
      <w:r w:rsidR="00240FC1">
        <w:fldChar w:fldCharType="begin"/>
      </w:r>
      <w:r w:rsidR="004C7B54">
        <w:instrText>HYPERLINK "http://pgu.krasnodar.ru"</w:instrText>
      </w:r>
      <w:r w:rsidR="00240FC1">
        <w:fldChar w:fldCharType="separate"/>
      </w:r>
      <w:r w:rsidRPr="00E91120">
        <w:rPr>
          <w:rFonts w:ascii="Times New Roman" w:eastAsia="Calibri" w:hAnsi="Times New Roman" w:cs="Times New Roman"/>
          <w:sz w:val="28"/>
          <w:szCs w:val="28"/>
          <w:lang w:eastAsia="en-US"/>
        </w:rPr>
        <w:t>http://pgu.krasnodar.ru</w:t>
      </w:r>
      <w:r w:rsidR="00240FC1">
        <w:fldChar w:fldCharType="end"/>
      </w:r>
      <w:r w:rsidRPr="00E91120">
        <w:rPr>
          <w:rFonts w:ascii="Times New Roman" w:eastAsia="Calibri" w:hAnsi="Times New Roman" w:cs="Times New Roman"/>
          <w:sz w:val="28"/>
          <w:szCs w:val="28"/>
          <w:lang w:eastAsia="en-US"/>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Заявка регистрируется на Портале автоматически в режиме реального времени. </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Со стороны Портала ответственный специалист, являющийся пользователем системы исполнения регламентов </w:t>
      </w:r>
      <w:proofErr w:type="gramStart"/>
      <w:r w:rsidRPr="00E91120">
        <w:rPr>
          <w:rFonts w:ascii="Times New Roman" w:eastAsia="Calibri" w:hAnsi="Times New Roman" w:cs="Times New Roman"/>
          <w:sz w:val="28"/>
          <w:szCs w:val="28"/>
          <w:lang w:eastAsia="en-US"/>
        </w:rPr>
        <w:t xml:space="preserve">( </w:t>
      </w:r>
      <w:proofErr w:type="gramEnd"/>
      <w:r w:rsidRPr="00E91120">
        <w:rPr>
          <w:rFonts w:ascii="Times New Roman" w:eastAsia="Calibri" w:hAnsi="Times New Roman" w:cs="Times New Roman"/>
          <w:sz w:val="28"/>
          <w:szCs w:val="28"/>
          <w:lang w:eastAsia="en-US"/>
        </w:rPr>
        <w:t>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sidRPr="00E91120">
        <w:rPr>
          <w:rFonts w:ascii="Times New Roman" w:eastAsia="Calibri" w:hAnsi="Times New Roman" w:cs="Times New Roman"/>
          <w:sz w:val="28"/>
          <w:szCs w:val="28"/>
          <w:lang w:eastAsia="en-US"/>
        </w:rPr>
        <w:t>в</w:t>
      </w:r>
      <w:proofErr w:type="gramEnd"/>
      <w:r w:rsidRPr="00E91120">
        <w:rPr>
          <w:rFonts w:ascii="Times New Roman" w:eastAsia="Calibri" w:hAnsi="Times New Roman" w:cs="Times New Roman"/>
          <w:sz w:val="28"/>
          <w:szCs w:val="28"/>
          <w:lang w:eastAsia="en-US"/>
        </w:rPr>
        <w:t xml:space="preserve"> СИР. </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Административные процедуры выполняются </w:t>
      </w:r>
      <w:proofErr w:type="gramStart"/>
      <w:r w:rsidRPr="00E91120">
        <w:rPr>
          <w:rFonts w:ascii="Times New Roman" w:eastAsia="Calibri" w:hAnsi="Times New Roman" w:cs="Times New Roman"/>
          <w:sz w:val="28"/>
          <w:szCs w:val="28"/>
          <w:lang w:eastAsia="en-US"/>
        </w:rPr>
        <w:t>согласно пункта</w:t>
      </w:r>
      <w:proofErr w:type="gramEnd"/>
      <w:r w:rsidRPr="00E91120">
        <w:rPr>
          <w:rFonts w:ascii="Times New Roman" w:eastAsia="Calibri" w:hAnsi="Times New Roman" w:cs="Times New Roman"/>
          <w:sz w:val="28"/>
          <w:szCs w:val="28"/>
          <w:lang w:eastAsia="en-US"/>
        </w:rPr>
        <w:t xml:space="preserve"> 3.1 настоящего регламента без изменений.  </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lastRenderedPageBreak/>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lang w:val="en-US"/>
        </w:rPr>
        <w:t>III</w:t>
      </w:r>
      <w:r w:rsidRPr="00E91120">
        <w:rPr>
          <w:rFonts w:ascii="Times New Roman" w:hAnsi="Times New Roman" w:cs="Times New Roman"/>
          <w:sz w:val="28"/>
          <w:szCs w:val="28"/>
        </w:rPr>
        <w:t xml:space="preserve">. </w:t>
      </w:r>
      <w:r w:rsidRPr="00E91120">
        <w:rPr>
          <w:rFonts w:ascii="Times New Roman" w:hAnsi="Times New Roman" w:cs="Times New Roman"/>
          <w:sz w:val="28"/>
          <w:szCs w:val="28"/>
          <w:lang w:val="en-US"/>
        </w:rPr>
        <w:t>C</w:t>
      </w:r>
      <w:proofErr w:type="spellStart"/>
      <w:r w:rsidRPr="00E91120">
        <w:rPr>
          <w:rFonts w:ascii="Times New Roman" w:hAnsi="Times New Roman" w:cs="Times New Roman"/>
          <w:sz w:val="28"/>
          <w:szCs w:val="28"/>
        </w:rPr>
        <w:t>остав</w:t>
      </w:r>
      <w:proofErr w:type="spellEnd"/>
      <w:r w:rsidRPr="00E91120">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3.1. Исчерпывающий перечень административных процедур, содержащихся в разделе</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Предоставление муниципальной услуги включает в себя следующие административные процедуры:</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1) приём заявления и прилагаемых к нему документов, передача пакета документов из МФЦ в Администрацию;</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2) рассмотрение заявления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3) передача результата муниципальной услуги и пакета документов из Администрации в МФЦ, выдача заявителю результата муниципальной услуги в Администрации (МФЦ).</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Блок-схема описания административного процесса предоставления муниципальной услуги приведена в </w:t>
      </w:r>
      <w:hyperlink w:anchor="sub_1200" w:history="1">
        <w:r w:rsidRPr="00E91120">
          <w:rPr>
            <w:rFonts w:ascii="Times New Roman" w:hAnsi="Times New Roman" w:cs="Times New Roman"/>
            <w:color w:val="000000"/>
            <w:sz w:val="28"/>
            <w:szCs w:val="28"/>
            <w:shd w:val="clear" w:color="auto" w:fill="FFFFFF"/>
            <w:lang w:eastAsia="ar-SA"/>
          </w:rPr>
          <w:t>приложении № 2</w:t>
        </w:r>
      </w:hyperlink>
      <w:r w:rsidRPr="00E91120">
        <w:rPr>
          <w:rFonts w:ascii="Times New Roman" w:hAnsi="Times New Roman" w:cs="Times New Roman"/>
          <w:sz w:val="28"/>
          <w:szCs w:val="28"/>
          <w:shd w:val="clear" w:color="auto" w:fill="FFFFFF"/>
          <w:lang w:eastAsia="ar-SA"/>
        </w:rPr>
        <w:t>к настоящему административному регламенту.</w:t>
      </w:r>
    </w:p>
    <w:p w:rsidR="00E91120" w:rsidRPr="00E91120" w:rsidRDefault="00E91120" w:rsidP="00E91120">
      <w:pPr>
        <w:widowControl w:val="0"/>
        <w:suppressAutoHyphens/>
        <w:autoSpaceDE w:val="0"/>
        <w:spacing w:after="0" w:line="240" w:lineRule="auto"/>
        <w:ind w:firstLine="709"/>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3.2. Последовательность выполнения административных процедур</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3.2.1. Приём заявления и прилагаемых к нему документов, передача пакета документов из МФЦ в Администрацию</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Основанием для начала административной процедуры является обращение заявителя с заявлением и приложенными к нему документами, указанными в пункте 2.6 раздела 2 с учетом требований пункта 2.6.1 настоящего административного регламента непосредственно в администрацию либо через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При приеме заявления и прилагаемых к нему документов специалист администрации Бейсужекского сельского  поселения Выселковского района или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lastRenderedPageBreak/>
        <w:t>2) проверяет соответствие представленных документов перечню документов, предусмотренных пунктом 2.6 раздела 2 с учетом требований пункта 2.6.1 настоящего административного регламента, удостоверяясь, что:</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тексты документов написаны разборчиво;</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не исполнены карандашом;</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срок действия документов не истек;</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представлены в полном объеме;</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При отсутствии оснований для отказа в приеме документов </w:t>
      </w:r>
      <w:r w:rsidRPr="00E91120">
        <w:rPr>
          <w:rFonts w:ascii="Times New Roman" w:hAnsi="Times New Roman" w:cs="Times New Roman"/>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r w:rsidRPr="00E91120">
        <w:rPr>
          <w:rFonts w:ascii="Times New Roman" w:hAnsi="Times New Roman" w:cs="Times New Roman"/>
          <w:sz w:val="28"/>
          <w:szCs w:val="28"/>
        </w:rPr>
        <w:t>В расписке также указываются:</w:t>
      </w:r>
    </w:p>
    <w:p w:rsidR="00E91120" w:rsidRPr="00E91120" w:rsidRDefault="00E91120" w:rsidP="00E91120">
      <w:pPr>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максимальный срок оказания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контактный телефон или электронный адрес заявителя;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фамилия, инициалы и подпись специалиста администрации Бейсужекского сельского  поселения Выселковского района или специалиста МФЦ, принявшего документы.</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Заявитель в обязательном порядке устно информируется специалистом:</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 сроке предоставления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 возможности отказа в предоставлении муниципальной услуги.</w:t>
      </w:r>
    </w:p>
    <w:p w:rsidR="00E91120" w:rsidRPr="00E91120" w:rsidRDefault="00E91120" w:rsidP="00E91120">
      <w:pPr>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lastRenderedPageBreak/>
        <w:t xml:space="preserve">Не позже дня, следующего за днем принятия заявления и прилагаемых к нему документов, документы из «МФЦ» передаются в Администрацию.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При поступлении пакета документов работник Администрации проверяет соответствие и количество документов с данными, указанными в расписке, проставляет дату, время получения документов и подпись.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Администрацию.</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3.2.2. Рассмотрение заявления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Рассмотрение заявления и прилагаемых к нему документов, ф</w:t>
      </w:r>
      <w:r w:rsidRPr="00E91120">
        <w:rPr>
          <w:rFonts w:ascii="Times New Roman" w:eastAsia="Calibri" w:hAnsi="Times New Roman" w:cs="Times New Roman"/>
          <w:sz w:val="28"/>
          <w:szCs w:val="28"/>
          <w:lang w:eastAsia="en-US"/>
        </w:rPr>
        <w:t>ормирование и направление межведомственных запросов в органы (организации), участвующие в предоставлении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пакета документов.</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В случае непредставления заявителем по собственной инициативе документов, указанных в пункте 2.6.1  раздела 2 настоящего административного регламента, специалистом Отдела в течение 5-х рабочих дней со дня получения заявления подготавливаются межведомственные запросы в соответствующие органы (организации).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Администрации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специалистом Администрации готовится письменное уведомление об отказе в предоставлении муниципальной услуги с указанием оснований отказа в предоставлении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Уведомление об отказе в предоставлении муниципальной услуги подлежит направлению заявителю не позднее 10 календарных дней с момента поступления заявления.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специалистом принимается решение о подготовке проекта Постановления, который подлежит согласованию с начальником </w:t>
      </w:r>
      <w:r w:rsidRPr="00E91120">
        <w:rPr>
          <w:rFonts w:ascii="Times New Roman" w:hAnsi="Times New Roman" w:cs="Times New Roman"/>
          <w:sz w:val="28"/>
          <w:szCs w:val="28"/>
        </w:rPr>
        <w:lastRenderedPageBreak/>
        <w:t xml:space="preserve">общего отдела администрации Бейсужекского сельского  поселения Выселковского района. </w:t>
      </w:r>
    </w:p>
    <w:p w:rsidR="00E91120" w:rsidRPr="00E91120" w:rsidRDefault="00E91120" w:rsidP="00E91120">
      <w:pPr>
        <w:shd w:val="clear" w:color="auto" w:fill="FFFFFF"/>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Специалист в течение двух рабочих дней готовит проект постановления о предоставлении муниципальной услуги и направляет его на подпись главе Бейсужекского сельского  поселения Выселковского района.</w:t>
      </w:r>
    </w:p>
    <w:p w:rsidR="00E91120" w:rsidRPr="00E91120" w:rsidRDefault="00E91120" w:rsidP="00E91120">
      <w:pPr>
        <w:shd w:val="clear" w:color="auto" w:fill="FFFFFF"/>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Постановление о предоставлении муниципальной услуги, не позднее 2 дней после его подписания главой Бейсужекского сельского  поселения Выселковского района передается в общий отдел Бейсужекского сельского  поселения Выселковского района для его регистрации в установленном порядке.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Результатом выполнения административной процедуры является рассмотрение заявления и прилагаемых к нему документов  специалистом Администрации, принятие решения о предоставлении или об отказе в предоставлении муниципальной услуги.</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3.2.3. Передача результата муниципальной услуги и пакета документов из Администрации в МФЦ, выдача заявителю результата муниципальной услуги </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в Администрации (МФЦ)</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Основанием для начала административной процедуры является получение специалистом Администрации в общем отделе администрации Бейсужекского сельского  поселения Выселковского района, постановления о предоставлении муниципальной услуги (уведомления об отказе в предоставлении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Для получения постановления о предоставлении земельного участка (уведомления об отказе в предоставлении муниципальной услуги) заявитель прибывает в Администрацию или МФЦ лично с документом, удостоверяющим личность.</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При выдаче постановления о предоставлении земельного участка (уведомления об отказе в предоставлении муниципальной услуги) специалист Администрации или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устанавливает личность заявителя;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знакомит с содержанием документа и выдает его.</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Администрации или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Результатом выполнения административной процедуры является выдача постановления о предоставлении земельного участка либо </w:t>
      </w:r>
      <w:r w:rsidRPr="00E91120">
        <w:rPr>
          <w:rFonts w:ascii="Times New Roman" w:hAnsi="Times New Roman" w:cs="Times New Roman"/>
          <w:color w:val="000000"/>
          <w:sz w:val="28"/>
          <w:szCs w:val="28"/>
        </w:rPr>
        <w:t>уведомления об отказе в предоставлении муниципальной услуги</w:t>
      </w:r>
      <w:r w:rsidRPr="00E91120">
        <w:rPr>
          <w:rFonts w:ascii="Times New Roman" w:hAnsi="Times New Roman" w:cs="Times New Roman"/>
          <w:sz w:val="28"/>
          <w:szCs w:val="28"/>
        </w:rPr>
        <w:t>.</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spacing w:after="0" w:line="240" w:lineRule="auto"/>
        <w:ind w:firstLine="709"/>
        <w:jc w:val="center"/>
        <w:rPr>
          <w:rFonts w:ascii="Times New Roman" w:hAnsi="Times New Roman" w:cs="Times New Roman"/>
          <w:sz w:val="28"/>
          <w:szCs w:val="28"/>
        </w:rPr>
      </w:pPr>
      <w:bookmarkStart w:id="18" w:name="Par144"/>
      <w:bookmarkEnd w:id="18"/>
      <w:r w:rsidRPr="00E91120">
        <w:rPr>
          <w:rFonts w:ascii="Times New Roman" w:hAnsi="Times New Roman" w:cs="Times New Roman"/>
          <w:sz w:val="28"/>
          <w:szCs w:val="28"/>
        </w:rPr>
        <w:t xml:space="preserve">3.3. Особенности выполнения административных процедур </w:t>
      </w:r>
      <w:r w:rsidRPr="00E91120">
        <w:rPr>
          <w:rFonts w:ascii="Times New Roman" w:hAnsi="Times New Roman" w:cs="Times New Roman"/>
          <w:sz w:val="28"/>
          <w:szCs w:val="28"/>
        </w:rPr>
        <w:br/>
        <w:t>в электронной форме</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0" w:history="1">
        <w:r w:rsidRPr="00E91120">
          <w:rPr>
            <w:rFonts w:ascii="Times New Roman" w:hAnsi="Times New Roman" w:cs="Times New Roman"/>
            <w:sz w:val="28"/>
            <w:szCs w:val="28"/>
          </w:rPr>
          <w:t>Федеральным законом</w:t>
        </w:r>
      </w:hyperlink>
      <w:r w:rsidRPr="00E91120">
        <w:rPr>
          <w:rFonts w:ascii="Times New Roman" w:hAnsi="Times New Roman" w:cs="Times New Roman"/>
          <w:sz w:val="28"/>
          <w:szCs w:val="28"/>
        </w:rPr>
        <w:t xml:space="preserve"> от 6 апреля 2011 года № 63-ФЗ «Об </w:t>
      </w:r>
      <w:r w:rsidRPr="00E91120">
        <w:rPr>
          <w:rFonts w:ascii="Times New Roman" w:hAnsi="Times New Roman" w:cs="Times New Roman"/>
          <w:sz w:val="28"/>
          <w:szCs w:val="28"/>
        </w:rPr>
        <w:lastRenderedPageBreak/>
        <w:t>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1030"/>
      <w:r w:rsidRPr="00E91120">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12138"/>
      <w:bookmarkEnd w:id="19"/>
      <w:r w:rsidRPr="00E91120">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12139"/>
      <w:bookmarkEnd w:id="20"/>
      <w:r w:rsidRPr="00E91120">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21"/>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lang w:val="en-US"/>
        </w:rPr>
        <w:t>IV</w:t>
      </w:r>
      <w:r w:rsidRPr="00E91120">
        <w:rPr>
          <w:rFonts w:ascii="Times New Roman" w:hAnsi="Times New Roman" w:cs="Times New Roman"/>
          <w:sz w:val="28"/>
          <w:szCs w:val="28"/>
        </w:rPr>
        <w:t>. Формы контроля за предоставлением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4.1. Порядок осуществления текущего контроля </w:t>
      </w:r>
      <w:proofErr w:type="gramStart"/>
      <w:r w:rsidRPr="00E91120">
        <w:rPr>
          <w:rFonts w:ascii="Times New Roman" w:hAnsi="Times New Roman" w:cs="Times New Roman"/>
          <w:sz w:val="28"/>
          <w:szCs w:val="28"/>
        </w:rPr>
        <w:t>за</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E91120">
        <w:rPr>
          <w:rFonts w:ascii="Times New Roman" w:hAnsi="Times New Roman" w:cs="Times New Roman"/>
          <w:sz w:val="28"/>
          <w:szCs w:val="28"/>
        </w:rPr>
        <w:t>муниципальной</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 услуги, а также принятием решений ответственными лицами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E91120">
        <w:rPr>
          <w:rFonts w:ascii="Times New Roman" w:hAnsi="Times New Roman" w:cs="Times New Roman"/>
          <w:color w:val="000000"/>
          <w:sz w:val="28"/>
          <w:szCs w:val="28"/>
        </w:rPr>
        <w:t xml:space="preserve">Текущий </w:t>
      </w:r>
      <w:proofErr w:type="gramStart"/>
      <w:r w:rsidRPr="00E91120">
        <w:rPr>
          <w:rFonts w:ascii="Times New Roman" w:hAnsi="Times New Roman" w:cs="Times New Roman"/>
          <w:color w:val="000000"/>
          <w:sz w:val="28"/>
          <w:szCs w:val="28"/>
        </w:rPr>
        <w:t>контроль за</w:t>
      </w:r>
      <w:proofErr w:type="gramEnd"/>
      <w:r w:rsidRPr="00E91120">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rPr>
        <w:t>.</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1120">
        <w:rPr>
          <w:rFonts w:ascii="Times New Roman" w:hAnsi="Times New Roman" w:cs="Times New Roman"/>
          <w:sz w:val="28"/>
          <w:szCs w:val="28"/>
        </w:rPr>
        <w:t>контроля за</w:t>
      </w:r>
      <w:proofErr w:type="gramEnd"/>
      <w:r w:rsidRPr="00E91120">
        <w:rPr>
          <w:rFonts w:ascii="Times New Roman" w:hAnsi="Times New Roman" w:cs="Times New Roman"/>
          <w:sz w:val="28"/>
          <w:szCs w:val="28"/>
        </w:rPr>
        <w:t xml:space="preserve"> полнотой и качеством предоставления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proofErr w:type="gramStart"/>
      <w:r w:rsidRPr="00E91120">
        <w:rPr>
          <w:rFonts w:ascii="Times New Roman" w:eastAsia="Calibri" w:hAnsi="Times New Roman" w:cs="Times New Roman"/>
          <w:color w:val="000000"/>
          <w:sz w:val="28"/>
          <w:szCs w:val="28"/>
          <w:shd w:val="clear" w:color="auto" w:fill="FFFFFF"/>
          <w:lang w:eastAsia="en-US"/>
        </w:rPr>
        <w:t>Контроль за</w:t>
      </w:r>
      <w:proofErr w:type="gramEnd"/>
      <w:r w:rsidRPr="00E91120">
        <w:rPr>
          <w:rFonts w:ascii="Times New Roman" w:eastAsia="Calibri" w:hAnsi="Times New Roman" w:cs="Times New Roman"/>
          <w:color w:val="000000"/>
          <w:sz w:val="28"/>
          <w:szCs w:val="28"/>
          <w:shd w:val="clear" w:color="auto" w:fill="FFFFFF"/>
          <w:lang w:eastAsia="en-US"/>
        </w:rPr>
        <w:t xml:space="preserve"> предоставлением муниципальной услуги осуществляется путем проведения:</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lastRenderedPageBreak/>
        <w:t xml:space="preserve">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color w:val="000000"/>
          <w:sz w:val="28"/>
          <w:szCs w:val="28"/>
          <w:shd w:val="clear" w:color="auto" w:fill="FFFFFF"/>
          <w:lang w:eastAsia="en-US"/>
        </w:rPr>
        <w:t xml:space="preserve"> на основании иных документов и сведений, указывающих на нарушение положений настоящего административного регламента.</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В ходе плановых и внеплановых проверок должностными лицами проверяются:</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E91120">
        <w:rPr>
          <w:rFonts w:ascii="Times New Roman" w:eastAsia="Calibri" w:hAnsi="Times New Roman" w:cs="Times New Roman"/>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4.3. Ответственность муниципальных служащих отраслевого (функционального) органа администрации Бейсужекского сельского  </w:t>
      </w: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поселения Выселковского района и иных должностных лиц </w:t>
      </w:r>
      <w:proofErr w:type="gramStart"/>
      <w:r w:rsidRPr="00E91120">
        <w:rPr>
          <w:rFonts w:ascii="Times New Roman" w:hAnsi="Times New Roman" w:cs="Times New Roman"/>
          <w:sz w:val="28"/>
          <w:szCs w:val="28"/>
        </w:rPr>
        <w:t>за</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решения и действия (бездействие), принимаемые (осуществляемые)</w:t>
      </w: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 в ходе предоставления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r w:rsidRPr="00E91120">
        <w:rPr>
          <w:rFonts w:ascii="Times New Roman" w:eastAsia="Calibri" w:hAnsi="Times New Roman" w:cs="Times New Roman"/>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r w:rsidRPr="00E91120">
        <w:rPr>
          <w:rFonts w:ascii="Times New Roman" w:eastAsia="Calibri" w:hAnsi="Times New Roman" w:cs="Times New Roman"/>
          <w:color w:val="00000A"/>
          <w:sz w:val="28"/>
          <w:szCs w:val="28"/>
          <w:lang w:eastAsia="en-US"/>
        </w:rPr>
        <w:t>Должностным лицам и (или) специалистам, ответственным за выполнение административной процедуры направляется а</w:t>
      </w:r>
      <w:proofErr w:type="gramStart"/>
      <w:r w:rsidRPr="00E91120">
        <w:rPr>
          <w:rFonts w:ascii="Times New Roman" w:eastAsia="Calibri" w:hAnsi="Times New Roman" w:cs="Times New Roman"/>
          <w:color w:val="00000A"/>
          <w:sz w:val="28"/>
          <w:szCs w:val="28"/>
          <w:lang w:eastAsia="en-US"/>
        </w:rPr>
        <w:t>кт с тр</w:t>
      </w:r>
      <w:proofErr w:type="gramEnd"/>
      <w:r w:rsidRPr="00E91120">
        <w:rPr>
          <w:rFonts w:ascii="Times New Roman" w:eastAsia="Calibri" w:hAnsi="Times New Roman" w:cs="Times New Roman"/>
          <w:color w:val="00000A"/>
          <w:sz w:val="28"/>
          <w:szCs w:val="28"/>
          <w:lang w:eastAsia="en-US"/>
        </w:rPr>
        <w:t xml:space="preserve">ебованием устранить выявленные нарушения. </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w:t>
      </w:r>
      <w:proofErr w:type="gramStart"/>
      <w:r w:rsidRPr="00E91120">
        <w:rPr>
          <w:rFonts w:ascii="Times New Roman" w:hAnsi="Times New Roman" w:cs="Times New Roman"/>
          <w:sz w:val="28"/>
          <w:szCs w:val="28"/>
        </w:rPr>
        <w:t>со</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 стороны граждан, их объединений и организаций</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proofErr w:type="gramStart"/>
      <w:r w:rsidRPr="00E91120">
        <w:rPr>
          <w:rFonts w:ascii="Times New Roman" w:eastAsia="Calibri" w:hAnsi="Times New Roman" w:cs="Times New Roman"/>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color w:val="00000A"/>
          <w:sz w:val="28"/>
          <w:szCs w:val="28"/>
          <w:lang w:eastAsia="en-US"/>
        </w:rPr>
        <w:t xml:space="preserve">, а также путем обжалования действий (бездействия) и решений, осуществляемых </w:t>
      </w:r>
      <w:r w:rsidRPr="00E91120">
        <w:rPr>
          <w:rFonts w:ascii="Times New Roman" w:eastAsia="Calibri" w:hAnsi="Times New Roman" w:cs="Times New Roman"/>
          <w:color w:val="00000A"/>
          <w:sz w:val="28"/>
          <w:szCs w:val="28"/>
          <w:lang w:eastAsia="en-US"/>
        </w:rPr>
        <w:lastRenderedPageBreak/>
        <w:t>(принятых) в ходе исполнения настоящего Регламента в судебном порядке, в соответствии с законодательством Российской Федерации.</w:t>
      </w:r>
      <w:proofErr w:type="gramEnd"/>
    </w:p>
    <w:p w:rsidR="00E91120" w:rsidRPr="00E91120" w:rsidRDefault="00E91120" w:rsidP="00E91120">
      <w:pPr>
        <w:spacing w:after="0" w:line="240" w:lineRule="auto"/>
        <w:jc w:val="both"/>
        <w:rPr>
          <w:rFonts w:ascii="Times New Roman" w:hAnsi="Times New Roman" w:cs="Times New Roman"/>
          <w:sz w:val="28"/>
          <w:szCs w:val="28"/>
        </w:rPr>
      </w:pPr>
    </w:p>
    <w:p w:rsidR="00E91120" w:rsidRPr="00E91120" w:rsidRDefault="00E91120" w:rsidP="00E91120">
      <w:pPr>
        <w:autoSpaceDE w:val="0"/>
        <w:spacing w:after="0" w:line="240" w:lineRule="auto"/>
        <w:ind w:firstLine="709"/>
        <w:jc w:val="center"/>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sz w:val="28"/>
          <w:szCs w:val="28"/>
          <w:lang w:val="en-US" w:eastAsia="en-US"/>
        </w:rPr>
        <w:t>V</w:t>
      </w:r>
      <w:r w:rsidRPr="00E91120">
        <w:rPr>
          <w:rFonts w:ascii="Times New Roman" w:eastAsia="Calibri" w:hAnsi="Times New Roman" w:cs="Times New Roman"/>
          <w:sz w:val="28"/>
          <w:szCs w:val="28"/>
          <w:lang w:eastAsia="en-US"/>
        </w:rPr>
        <w:t xml:space="preserve">. </w:t>
      </w:r>
      <w:r w:rsidRPr="00E91120">
        <w:rPr>
          <w:rFonts w:ascii="Times New Roman" w:eastAsia="Calibri" w:hAnsi="Times New Roman" w:cs="Times New Roman"/>
          <w:bCs/>
          <w:sz w:val="28"/>
          <w:szCs w:val="28"/>
          <w:lang w:eastAsia="en-US"/>
        </w:rPr>
        <w:t>Досудебный (внесудебный) п</w:t>
      </w:r>
      <w:r w:rsidRPr="00E91120">
        <w:rPr>
          <w:rFonts w:ascii="Times New Roman" w:eastAsia="Calibri" w:hAnsi="Times New Roman" w:cs="Times New Roman"/>
          <w:color w:val="000000"/>
          <w:sz w:val="28"/>
          <w:szCs w:val="28"/>
          <w:lang w:eastAsia="en-US"/>
        </w:rPr>
        <w:t xml:space="preserve">орядок обжалования решений </w:t>
      </w:r>
    </w:p>
    <w:p w:rsidR="00E91120" w:rsidRPr="00E91120" w:rsidRDefault="00E91120" w:rsidP="00E91120">
      <w:pPr>
        <w:autoSpaceDE w:val="0"/>
        <w:spacing w:after="0" w:line="240" w:lineRule="auto"/>
        <w:ind w:firstLine="709"/>
        <w:jc w:val="center"/>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и действий (бездействия</w:t>
      </w:r>
      <w:proofErr w:type="gramStart"/>
      <w:r w:rsidRPr="00E91120">
        <w:rPr>
          <w:rFonts w:ascii="Times New Roman" w:eastAsia="Calibri" w:hAnsi="Times New Roman" w:cs="Times New Roman"/>
          <w:color w:val="000000"/>
          <w:sz w:val="28"/>
          <w:szCs w:val="28"/>
          <w:lang w:eastAsia="en-US"/>
        </w:rPr>
        <w:t>)о</w:t>
      </w:r>
      <w:proofErr w:type="gramEnd"/>
      <w:r w:rsidRPr="00E91120">
        <w:rPr>
          <w:rFonts w:ascii="Times New Roman" w:eastAsia="Calibri" w:hAnsi="Times New Roman" w:cs="Times New Roman"/>
          <w:color w:val="000000"/>
          <w:sz w:val="28"/>
          <w:szCs w:val="28"/>
          <w:lang w:eastAsia="en-US"/>
        </w:rPr>
        <w:t>ргана, исполняющего муниципальную функцию, а также должностных лиц</w:t>
      </w:r>
    </w:p>
    <w:p w:rsidR="00E91120" w:rsidRPr="00E91120" w:rsidRDefault="00E91120" w:rsidP="00E91120">
      <w:pPr>
        <w:tabs>
          <w:tab w:val="left" w:pos="0"/>
        </w:tabs>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color w:val="26282F"/>
          <w:sz w:val="28"/>
          <w:szCs w:val="28"/>
          <w:lang w:eastAsia="zh-CN"/>
        </w:rPr>
        <w:t>5.1.Информация для заявителя о его праве подать жалобу на решение и (или) действие (бездействие)</w:t>
      </w:r>
      <w:r w:rsidRPr="00E91120">
        <w:rPr>
          <w:rFonts w:ascii="Times New Roman" w:hAnsi="Times New Roman" w:cs="Times New Roman"/>
          <w:color w:val="000000"/>
          <w:sz w:val="28"/>
          <w:szCs w:val="28"/>
          <w:lang w:eastAsia="zh-CN"/>
        </w:rPr>
        <w:t xml:space="preserve"> органа, </w:t>
      </w:r>
      <w:r w:rsidRPr="00E91120">
        <w:rPr>
          <w:rFonts w:ascii="Times New Roman" w:hAnsi="Times New Roman" w:cs="Times New Roman"/>
          <w:color w:val="26282F"/>
          <w:sz w:val="28"/>
          <w:szCs w:val="28"/>
          <w:lang w:eastAsia="zh-CN"/>
        </w:rPr>
        <w:t>и (или) его должностных лиц при предоставлении муниципальной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2" w:name="sub_170"/>
      <w:bookmarkEnd w:id="22"/>
    </w:p>
    <w:p w:rsidR="00E91120" w:rsidRPr="00E91120" w:rsidRDefault="00E91120" w:rsidP="00E91120">
      <w:pPr>
        <w:shd w:val="clear" w:color="auto" w:fill="FFFFFF"/>
        <w:tabs>
          <w:tab w:val="left" w:pos="1084"/>
          <w:tab w:val="left" w:pos="1246"/>
        </w:tabs>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Заявитель имеет право на обжалование решения и (или) действий (бездействия) </w:t>
      </w:r>
      <w:r w:rsidRPr="00E91120">
        <w:rPr>
          <w:rFonts w:ascii="Times New Roman" w:eastAsia="Calibri" w:hAnsi="Times New Roman" w:cs="Times New Roman"/>
          <w:color w:val="000000"/>
          <w:sz w:val="28"/>
          <w:szCs w:val="28"/>
          <w:lang w:eastAsia="en-US"/>
        </w:rPr>
        <w:t xml:space="preserve">органа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color w:val="000000"/>
          <w:sz w:val="28"/>
          <w:szCs w:val="28"/>
          <w:lang w:eastAsia="en-US"/>
        </w:rPr>
        <w:t xml:space="preserve">, </w:t>
      </w:r>
      <w:r w:rsidRPr="00E91120">
        <w:rPr>
          <w:rFonts w:ascii="Times New Roman" w:eastAsia="Calibri" w:hAnsi="Times New Roman" w:cs="Times New Roman"/>
          <w:sz w:val="28"/>
          <w:szCs w:val="28"/>
          <w:lang w:eastAsia="en-US"/>
        </w:rPr>
        <w:t>предоставляющего</w:t>
      </w:r>
      <w:r w:rsidRPr="00E91120">
        <w:rPr>
          <w:rFonts w:ascii="Times New Roman" w:eastAsia="Calibri" w:hAnsi="Times New Roman" w:cs="Times New Roman"/>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sidRPr="00E91120">
        <w:rPr>
          <w:rFonts w:ascii="Times New Roman" w:eastAsia="Calibri" w:hAnsi="Times New Roman" w:cs="Times New Roman"/>
          <w:sz w:val="28"/>
          <w:szCs w:val="28"/>
          <w:lang w:eastAsia="en-US"/>
        </w:rPr>
        <w:t>в досудебном (внесудебном) порядке.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3" w:name="sub_169"/>
      <w:bookmarkEnd w:id="23"/>
    </w:p>
    <w:p w:rsidR="00E91120" w:rsidRPr="00E91120" w:rsidRDefault="00E91120" w:rsidP="00E91120">
      <w:pPr>
        <w:spacing w:after="0" w:line="240" w:lineRule="auto"/>
        <w:ind w:firstLine="709"/>
        <w:jc w:val="center"/>
        <w:rPr>
          <w:rFonts w:ascii="Times New Roman" w:eastAsia="Calibri" w:hAnsi="Times New Roman" w:cs="Times New Roman"/>
          <w:sz w:val="28"/>
          <w:szCs w:val="28"/>
        </w:rPr>
      </w:pPr>
      <w:r w:rsidRPr="00E91120">
        <w:rPr>
          <w:rFonts w:ascii="Times New Roman" w:eastAsia="Calibri" w:hAnsi="Times New Roman" w:cs="Times New Roman"/>
          <w:color w:val="26282F"/>
          <w:sz w:val="28"/>
          <w:szCs w:val="28"/>
          <w:lang w:eastAsia="en-US"/>
        </w:rPr>
        <w:t xml:space="preserve">5.2. </w:t>
      </w:r>
      <w:bookmarkStart w:id="24" w:name="sub_184"/>
      <w:bookmarkEnd w:id="24"/>
      <w:r w:rsidRPr="00E91120">
        <w:rPr>
          <w:rFonts w:ascii="Times New Roman" w:eastAsia="Calibri" w:hAnsi="Times New Roman" w:cs="Times New Roman"/>
          <w:sz w:val="28"/>
          <w:szCs w:val="28"/>
        </w:rPr>
        <w:t>Предмет досудебного (внесудебного) обжалования</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color w:val="000000"/>
          <w:sz w:val="28"/>
          <w:szCs w:val="28"/>
          <w:lang w:eastAsia="en-US"/>
        </w:rPr>
        <w:t xml:space="preserve">Предметом досудебного (внесудебного) обжалования являются </w:t>
      </w:r>
      <w:r w:rsidRPr="00E91120">
        <w:rPr>
          <w:rFonts w:ascii="Times New Roman" w:eastAsia="Calibri" w:hAnsi="Times New Roman" w:cs="Times New Roman"/>
          <w:sz w:val="28"/>
          <w:szCs w:val="28"/>
          <w:lang w:eastAsia="en-US"/>
        </w:rPr>
        <w:t xml:space="preserve">конкретное решение и действия (бездействие) </w:t>
      </w:r>
      <w:r w:rsidRPr="00E91120">
        <w:rPr>
          <w:rFonts w:ascii="Times New Roman" w:eastAsia="Calibri" w:hAnsi="Times New Roman" w:cs="Times New Roman"/>
          <w:color w:val="000000"/>
          <w:sz w:val="28"/>
          <w:szCs w:val="28"/>
          <w:lang w:eastAsia="en-US"/>
        </w:rPr>
        <w:t>органа, исполняющего муниципальную услугу, а также действия (бездействие)  должностных лиц,муниципальных служащих в ходе исполнения муниципальной услуги,</w:t>
      </w:r>
      <w:r w:rsidRPr="00E91120">
        <w:rPr>
          <w:rFonts w:ascii="Times New Roman" w:eastAsia="Calibri" w:hAnsi="Times New Roman" w:cs="Times New Roman"/>
          <w:sz w:val="28"/>
          <w:szCs w:val="28"/>
          <w:lang w:eastAsia="en-US"/>
        </w:rPr>
        <w:t xml:space="preserve"> в результате которых нарушены права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 xml:space="preserve">Заявитель может обратиться с жалобой на решение и (или) действие (бездействие) </w:t>
      </w:r>
      <w:r w:rsidRPr="00E91120">
        <w:rPr>
          <w:rFonts w:ascii="Times New Roman" w:hAnsi="Times New Roman" w:cs="Times New Roman"/>
          <w:color w:val="000000"/>
          <w:sz w:val="28"/>
          <w:szCs w:val="28"/>
          <w:lang w:eastAsia="zh-CN"/>
        </w:rPr>
        <w:t xml:space="preserve">органа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 его должностных лиц, муниципальных служащих</w:t>
      </w:r>
      <w:r w:rsidRPr="00E91120">
        <w:rPr>
          <w:rFonts w:ascii="Times New Roman" w:hAnsi="Times New Roman" w:cs="Times New Roman"/>
          <w:sz w:val="28"/>
          <w:szCs w:val="28"/>
          <w:lang w:eastAsia="zh-CN"/>
        </w:rPr>
        <w:t xml:space="preserve">  в следующих случаях: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5" w:name="sub_178"/>
      <w:bookmarkEnd w:id="25"/>
      <w:r w:rsidRPr="00E91120">
        <w:rPr>
          <w:rFonts w:ascii="Times New Roman" w:hAnsi="Times New Roman" w:cs="Times New Roman"/>
          <w:sz w:val="28"/>
          <w:szCs w:val="28"/>
          <w:lang w:eastAsia="zh-CN"/>
        </w:rPr>
        <w:t xml:space="preserve">1) нарушение срока регистрации запроса заявителя о предоставлении </w:t>
      </w:r>
      <w:r w:rsidRPr="00E91120">
        <w:rPr>
          <w:rFonts w:ascii="Times New Roman" w:hAnsi="Times New Roman" w:cs="Times New Roman"/>
          <w:color w:val="000000"/>
          <w:sz w:val="28"/>
          <w:szCs w:val="28"/>
          <w:lang w:eastAsia="zh-CN"/>
        </w:rPr>
        <w:t xml:space="preserve">муниципальной </w:t>
      </w:r>
      <w:r w:rsidRPr="00E91120">
        <w:rPr>
          <w:rFonts w:ascii="Times New Roman" w:hAnsi="Times New Roman" w:cs="Times New Roman"/>
          <w:sz w:val="28"/>
          <w:szCs w:val="28"/>
          <w:lang w:eastAsia="zh-CN"/>
        </w:rPr>
        <w:t>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6" w:name="sub_171"/>
      <w:bookmarkEnd w:id="26"/>
      <w:r w:rsidRPr="00E91120">
        <w:rPr>
          <w:rFonts w:ascii="Times New Roman" w:hAnsi="Times New Roman" w:cs="Times New Roman"/>
          <w:sz w:val="28"/>
          <w:szCs w:val="28"/>
          <w:lang w:eastAsia="zh-CN"/>
        </w:rPr>
        <w:t xml:space="preserve">2) нарушение срока 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7" w:name="sub_172"/>
      <w:bookmarkEnd w:id="27"/>
      <w:r w:rsidRPr="00E91120">
        <w:rPr>
          <w:rFonts w:ascii="Times New Roman" w:hAnsi="Times New Roman" w:cs="Times New Roman"/>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8" w:name="sub_173"/>
      <w:bookmarkEnd w:id="28"/>
      <w:r w:rsidRPr="00E91120">
        <w:rPr>
          <w:rFonts w:ascii="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у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9" w:name="sub_174"/>
      <w:bookmarkEnd w:id="29"/>
      <w:r w:rsidRPr="00E91120">
        <w:rPr>
          <w:rFonts w:ascii="Times New Roman" w:hAnsi="Times New Roman" w:cs="Times New Roman"/>
          <w:sz w:val="28"/>
          <w:szCs w:val="28"/>
          <w:lang w:eastAsia="zh-CN"/>
        </w:rPr>
        <w:t xml:space="preserve">5) отказ в предоставлении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0" w:name="sub_175"/>
      <w:bookmarkEnd w:id="30"/>
      <w:r w:rsidRPr="00E91120">
        <w:rPr>
          <w:rFonts w:ascii="Times New Roman" w:hAnsi="Times New Roman" w:cs="Times New Roman"/>
          <w:sz w:val="28"/>
          <w:szCs w:val="28"/>
          <w:lang w:eastAsia="zh-CN"/>
        </w:rPr>
        <w:t xml:space="preserve">6) затребование с заявителя при предоставлении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платы, не предусмотренной нормативными правовыми актами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1" w:name="sub_176"/>
      <w:bookmarkEnd w:id="31"/>
      <w:proofErr w:type="gramStart"/>
      <w:r w:rsidRPr="00E91120">
        <w:rPr>
          <w:rFonts w:ascii="Times New Roman" w:hAnsi="Times New Roman" w:cs="Times New Roman"/>
          <w:sz w:val="28"/>
          <w:szCs w:val="28"/>
          <w:lang w:eastAsia="zh-CN"/>
        </w:rPr>
        <w:t xml:space="preserve">7) отказ органа, предоставляющего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w:t>
      </w:r>
      <w:r w:rsidRPr="00E91120">
        <w:rPr>
          <w:rFonts w:ascii="Times New Roman" w:hAnsi="Times New Roman" w:cs="Times New Roman"/>
          <w:sz w:val="28"/>
          <w:szCs w:val="28"/>
          <w:lang w:eastAsia="zh-CN"/>
        </w:rPr>
        <w:lastRenderedPageBreak/>
        <w:t xml:space="preserve">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документах либо нарушение установленного срока таких исправлений.</w:t>
      </w:r>
      <w:proofErr w:type="gramEnd"/>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2" w:name="sub_177"/>
      <w:bookmarkEnd w:id="32"/>
      <w:r w:rsidRPr="00E91120">
        <w:rPr>
          <w:rFonts w:ascii="Times New Roman" w:hAnsi="Times New Roman" w:cs="Times New Roman"/>
          <w:sz w:val="28"/>
          <w:szCs w:val="28"/>
          <w:lang w:eastAsia="zh-CN"/>
        </w:rPr>
        <w:t>Жалоба должна содержать:</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3" w:name="sub_183"/>
      <w:bookmarkEnd w:id="33"/>
      <w:r w:rsidRPr="00E91120">
        <w:rPr>
          <w:rFonts w:ascii="Times New Roman" w:hAnsi="Times New Roman" w:cs="Times New Roman"/>
          <w:sz w:val="28"/>
          <w:szCs w:val="28"/>
          <w:lang w:eastAsia="zh-CN"/>
        </w:rPr>
        <w:t xml:space="preserve">1) наименование </w:t>
      </w:r>
      <w:r w:rsidRPr="00E91120">
        <w:rPr>
          <w:rFonts w:ascii="Times New Roman" w:hAnsi="Times New Roman" w:cs="Times New Roman"/>
          <w:color w:val="000000"/>
          <w:sz w:val="28"/>
          <w:szCs w:val="28"/>
          <w:lang w:eastAsia="zh-CN"/>
        </w:rPr>
        <w:t xml:space="preserve">органа администрации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w:t>
      </w:r>
      <w:r w:rsidRPr="00E91120">
        <w:rPr>
          <w:rFonts w:ascii="Times New Roman" w:hAnsi="Times New Roman" w:cs="Times New Roman"/>
          <w:sz w:val="28"/>
          <w:szCs w:val="28"/>
          <w:lang w:eastAsia="zh-CN"/>
        </w:rPr>
        <w:t>, фамилию, имя, отчество должностного лица</w:t>
      </w:r>
      <w:r w:rsidRPr="00E91120">
        <w:rPr>
          <w:rFonts w:ascii="Times New Roman" w:hAnsi="Times New Roman" w:cs="Times New Roman"/>
          <w:color w:val="000000"/>
          <w:sz w:val="28"/>
          <w:szCs w:val="28"/>
          <w:lang w:eastAsia="zh-CN"/>
        </w:rPr>
        <w:t xml:space="preserve"> органа,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 либо муниципального служащего</w:t>
      </w:r>
      <w:r w:rsidRPr="00E91120">
        <w:rPr>
          <w:rFonts w:ascii="Times New Roman" w:hAnsi="Times New Roman" w:cs="Times New Roman"/>
          <w:sz w:val="28"/>
          <w:szCs w:val="28"/>
          <w:lang w:eastAsia="zh-CN"/>
        </w:rPr>
        <w:t>, решения и действия (бездействие) которого обжалуются;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4" w:name="sub_179"/>
      <w:bookmarkEnd w:id="34"/>
      <w:proofErr w:type="gramStart"/>
      <w:r w:rsidRPr="00E91120">
        <w:rPr>
          <w:rFonts w:ascii="Times New Roman" w:hAnsi="Times New Roman" w:cs="Times New Roman"/>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5" w:name="sub_180"/>
      <w:bookmarkEnd w:id="35"/>
      <w:r w:rsidRPr="00E91120">
        <w:rPr>
          <w:rFonts w:ascii="Times New Roman" w:hAnsi="Times New Roman" w:cs="Times New Roman"/>
          <w:sz w:val="28"/>
          <w:szCs w:val="28"/>
          <w:lang w:eastAsia="zh-CN"/>
        </w:rPr>
        <w:t xml:space="preserve">3) сведения об обжалуемых решениях и действиях (бездействии) </w:t>
      </w:r>
      <w:r w:rsidRPr="00E91120">
        <w:rPr>
          <w:rFonts w:ascii="Times New Roman" w:hAnsi="Times New Roman" w:cs="Times New Roman"/>
          <w:color w:val="000000"/>
          <w:sz w:val="28"/>
          <w:szCs w:val="28"/>
          <w:lang w:eastAsia="zh-CN"/>
        </w:rPr>
        <w:t xml:space="preserve">органа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w:t>
      </w:r>
      <w:r w:rsidRPr="00E91120">
        <w:rPr>
          <w:rFonts w:ascii="Times New Roman" w:hAnsi="Times New Roman" w:cs="Times New Roman"/>
          <w:sz w:val="28"/>
          <w:szCs w:val="28"/>
          <w:lang w:eastAsia="zh-CN"/>
        </w:rPr>
        <w:t>, фамилию, имя, отчество должностного лица</w:t>
      </w:r>
      <w:r w:rsidRPr="00E91120">
        <w:rPr>
          <w:rFonts w:ascii="Times New Roman" w:hAnsi="Times New Roman" w:cs="Times New Roman"/>
          <w:color w:val="000000"/>
          <w:sz w:val="28"/>
          <w:szCs w:val="28"/>
          <w:lang w:eastAsia="zh-CN"/>
        </w:rPr>
        <w:t xml:space="preserve"> органа,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 либо муниципального служащего</w:t>
      </w:r>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6" w:name="sub_181"/>
      <w:bookmarkEnd w:id="36"/>
      <w:r w:rsidRPr="00E91120">
        <w:rPr>
          <w:rFonts w:ascii="Times New Roman" w:hAnsi="Times New Roman" w:cs="Times New Roman"/>
          <w:sz w:val="28"/>
          <w:szCs w:val="28"/>
          <w:lang w:eastAsia="zh-CN"/>
        </w:rPr>
        <w:t xml:space="preserve">4) доводы, на основании которых заявитель не согласен с решением или действиями (бездействием) должностных лиц </w:t>
      </w:r>
      <w:r w:rsidRPr="00E91120">
        <w:rPr>
          <w:rFonts w:ascii="Times New Roman" w:hAnsi="Times New Roman" w:cs="Times New Roman"/>
          <w:color w:val="000000"/>
          <w:sz w:val="28"/>
          <w:szCs w:val="28"/>
          <w:lang w:eastAsia="zh-CN"/>
        </w:rPr>
        <w:t xml:space="preserve">администрации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Порядок подачи и рассмотрения жалобы</w:t>
      </w:r>
      <w:bookmarkStart w:id="37" w:name="sub_187"/>
      <w:bookmarkEnd w:id="37"/>
    </w:p>
    <w:p w:rsidR="00E91120" w:rsidRPr="00E91120"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p>
    <w:p w:rsidR="00E91120" w:rsidRPr="00E91120" w:rsidRDefault="00E91120" w:rsidP="00E91120">
      <w:pPr>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 xml:space="preserve">             Жалоба подается заявителем в письменной форме на бумажном носителе либо в электронной форме и может быть направлена по почте, через   «МФЦ»  или с использованием информационно-телекоммуникационной сети «Интернет»</w:t>
      </w:r>
      <w:proofErr w:type="gramStart"/>
      <w:r w:rsidRPr="00E91120">
        <w:rPr>
          <w:rFonts w:ascii="Times New Roman" w:hAnsi="Times New Roman" w:cs="Times New Roman"/>
          <w:sz w:val="28"/>
          <w:szCs w:val="28"/>
        </w:rPr>
        <w:t>.в</w:t>
      </w:r>
      <w:proofErr w:type="gramEnd"/>
      <w:r w:rsidRPr="00E91120">
        <w:rPr>
          <w:rFonts w:ascii="Times New Roman" w:hAnsi="Times New Roman" w:cs="Times New Roman"/>
          <w:sz w:val="28"/>
          <w:szCs w:val="28"/>
        </w:rPr>
        <w:t xml:space="preserve">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8" w:name="sub_197"/>
      <w:bookmarkEnd w:id="38"/>
      <w:r w:rsidRPr="00E91120">
        <w:rPr>
          <w:rFonts w:ascii="Times New Roman" w:hAnsi="Times New Roman" w:cs="Times New Roman"/>
          <w:sz w:val="28"/>
          <w:szCs w:val="28"/>
          <w:lang w:eastAsia="zh-CN"/>
        </w:rPr>
        <w:t>Уполномоченные на рассмотрение жалоб должностные лица, обеспечивают:</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9" w:name="sub_200"/>
      <w:bookmarkEnd w:id="39"/>
      <w:r w:rsidRPr="00E91120">
        <w:rPr>
          <w:rFonts w:ascii="Times New Roman" w:hAnsi="Times New Roman" w:cs="Times New Roman"/>
          <w:sz w:val="28"/>
          <w:szCs w:val="28"/>
          <w:lang w:eastAsia="zh-CN"/>
        </w:rPr>
        <w:t>а) прием и рассмотрение жалоб;</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0" w:name="sub_198"/>
      <w:bookmarkEnd w:id="40"/>
      <w:r w:rsidRPr="00E91120">
        <w:rPr>
          <w:rFonts w:ascii="Times New Roman" w:hAnsi="Times New Roman" w:cs="Times New Roman"/>
          <w:sz w:val="28"/>
          <w:szCs w:val="28"/>
          <w:lang w:eastAsia="zh-CN"/>
        </w:rPr>
        <w:t>б) направление жалоб в уполномоченный на их рассмотрение орган.</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1" w:name="sub_199"/>
      <w:bookmarkEnd w:id="41"/>
      <w:r w:rsidRPr="00E91120">
        <w:rPr>
          <w:rFonts w:ascii="Times New Roman" w:hAnsi="Times New Roman" w:cs="Times New Roman"/>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2" w:name="sub_201"/>
      <w:bookmarkEnd w:id="42"/>
      <w:r w:rsidRPr="00E91120">
        <w:rPr>
          <w:rFonts w:ascii="Times New Roman" w:hAnsi="Times New Roman" w:cs="Times New Roman"/>
          <w:sz w:val="28"/>
          <w:szCs w:val="28"/>
          <w:lang w:eastAsia="zh-CN"/>
        </w:rPr>
        <w:t>В случае</w:t>
      </w:r>
      <w:proofErr w:type="gramStart"/>
      <w:r w:rsidRPr="00E91120">
        <w:rPr>
          <w:rFonts w:ascii="Times New Roman" w:hAnsi="Times New Roman" w:cs="Times New Roman"/>
          <w:sz w:val="28"/>
          <w:szCs w:val="28"/>
          <w:lang w:eastAsia="zh-CN"/>
        </w:rPr>
        <w:t>,</w:t>
      </w:r>
      <w:proofErr w:type="gramEnd"/>
      <w:r w:rsidRPr="00E91120">
        <w:rPr>
          <w:rFonts w:ascii="Times New Roman" w:hAnsi="Times New Roman" w:cs="Times New Roman"/>
          <w:sz w:val="28"/>
          <w:szCs w:val="28"/>
          <w:lang w:eastAsia="zh-C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1120">
        <w:rPr>
          <w:rFonts w:ascii="Times New Roman" w:hAnsi="Times New Roman" w:cs="Times New Roman"/>
          <w:sz w:val="28"/>
          <w:szCs w:val="28"/>
          <w:lang w:eastAsia="zh-CN"/>
        </w:rPr>
        <w:t>представлена</w:t>
      </w:r>
      <w:proofErr w:type="gramEnd"/>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3" w:name="sub_205"/>
      <w:bookmarkEnd w:id="43"/>
      <w:r w:rsidRPr="00E91120">
        <w:rPr>
          <w:rFonts w:ascii="Times New Roman" w:hAnsi="Times New Roman" w:cs="Times New Roman"/>
          <w:sz w:val="28"/>
          <w:szCs w:val="28"/>
          <w:lang w:eastAsia="zh-CN"/>
        </w:rPr>
        <w:t xml:space="preserve">а) оформленная в соответствии с </w:t>
      </w:r>
      <w:hyperlink r:id="rId21" w:history="1">
        <w:r w:rsidRPr="00E91120">
          <w:rPr>
            <w:rFonts w:ascii="Times New Roman" w:hAnsi="Times New Roman" w:cs="Times New Roman"/>
            <w:sz w:val="28"/>
            <w:szCs w:val="28"/>
            <w:lang w:eastAsia="zh-CN"/>
          </w:rPr>
          <w:t>законодательством</w:t>
        </w:r>
      </w:hyperlink>
      <w:r w:rsidRPr="00E91120">
        <w:rPr>
          <w:rFonts w:ascii="Times New Roman" w:hAnsi="Times New Roman" w:cs="Times New Roman"/>
          <w:sz w:val="28"/>
          <w:szCs w:val="28"/>
          <w:lang w:eastAsia="zh-CN"/>
        </w:rPr>
        <w:t xml:space="preserve"> Российской Федерации доверенность (от физических лиц);</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4" w:name="sub_202"/>
      <w:bookmarkEnd w:id="44"/>
      <w:r w:rsidRPr="00E91120">
        <w:rPr>
          <w:rFonts w:ascii="Times New Roman" w:hAnsi="Times New Roman" w:cs="Times New Roman"/>
          <w:sz w:val="28"/>
          <w:szCs w:val="28"/>
          <w:lang w:eastAsia="zh-CN"/>
        </w:rPr>
        <w:t xml:space="preserve">б) оформленная в соответствии с </w:t>
      </w:r>
      <w:hyperlink r:id="rId22" w:history="1">
        <w:r w:rsidRPr="00E91120">
          <w:rPr>
            <w:rFonts w:ascii="Times New Roman" w:hAnsi="Times New Roman" w:cs="Times New Roman"/>
            <w:sz w:val="28"/>
            <w:szCs w:val="28"/>
            <w:lang w:eastAsia="zh-CN"/>
          </w:rPr>
          <w:t>законодательством</w:t>
        </w:r>
      </w:hyperlink>
      <w:r w:rsidRPr="00E91120">
        <w:rPr>
          <w:rFonts w:ascii="Times New Roman" w:hAnsi="Times New Roman" w:cs="Times New Roman"/>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5" w:name="sub_203"/>
      <w:bookmarkEnd w:id="45"/>
      <w:r w:rsidRPr="00E91120">
        <w:rPr>
          <w:rFonts w:ascii="Times New Roman" w:hAnsi="Times New Roman" w:cs="Times New Roman"/>
          <w:sz w:val="28"/>
          <w:szCs w:val="28"/>
          <w:lang w:eastAsia="zh-CN"/>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6" w:name="sub_204"/>
      <w:bookmarkEnd w:id="46"/>
      <w:r w:rsidRPr="00E91120">
        <w:rPr>
          <w:rFonts w:ascii="Times New Roman" w:hAnsi="Times New Roman" w:cs="Times New Roman"/>
          <w:sz w:val="28"/>
          <w:szCs w:val="28"/>
          <w:lang w:eastAsia="zh-CN"/>
        </w:rPr>
        <w:t xml:space="preserve">При подаче жалобы в электронной форме документы, могут быть, подписаны простой </w:t>
      </w:r>
      <w:hyperlink r:id="rId23" w:history="1">
        <w:r w:rsidRPr="00E91120">
          <w:rPr>
            <w:rFonts w:ascii="Times New Roman" w:hAnsi="Times New Roman" w:cs="Times New Roman"/>
            <w:sz w:val="28"/>
            <w:szCs w:val="28"/>
            <w:lang w:eastAsia="zh-CN"/>
          </w:rPr>
          <w:t>электронной подписью</w:t>
        </w:r>
      </w:hyperlink>
      <w:r w:rsidRPr="00E91120">
        <w:rPr>
          <w:rFonts w:ascii="Times New Roman" w:hAnsi="Times New Roman" w:cs="Times New Roman"/>
          <w:sz w:val="28"/>
          <w:szCs w:val="28"/>
          <w:lang w:eastAsia="zh-CN"/>
        </w:rPr>
        <w:t xml:space="preserve">, вид которой предусмотрен </w:t>
      </w:r>
      <w:hyperlink r:id="rId24" w:history="1">
        <w:r w:rsidRPr="00E91120">
          <w:rPr>
            <w:rFonts w:ascii="Times New Roman" w:hAnsi="Times New Roman" w:cs="Times New Roman"/>
            <w:sz w:val="28"/>
            <w:szCs w:val="28"/>
            <w:lang w:eastAsia="zh-CN"/>
          </w:rPr>
          <w:t>постановлением</w:t>
        </w:r>
      </w:hyperlink>
      <w:r w:rsidRPr="00E91120">
        <w:rPr>
          <w:rFonts w:ascii="Times New Roman" w:hAnsi="Times New Roman" w:cs="Times New Roman"/>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7" w:name="sub_206"/>
      <w:bookmarkEnd w:id="47"/>
      <w:r w:rsidRPr="00E91120">
        <w:rPr>
          <w:rFonts w:ascii="Times New Roman" w:hAnsi="Times New Roman" w:cs="Times New Roman"/>
          <w:sz w:val="28"/>
          <w:szCs w:val="28"/>
          <w:lang w:eastAsia="zh-CN"/>
        </w:rPr>
        <w:t xml:space="preserve">Жалоба может быть подана через «МФЦ». При поступлении жалобы МФЦ обеспечивает ее передачу в </w:t>
      </w:r>
      <w:r w:rsidRPr="00E91120">
        <w:rPr>
          <w:rFonts w:ascii="Times New Roman" w:hAnsi="Times New Roman" w:cs="Times New Roman"/>
          <w:color w:val="000000"/>
          <w:sz w:val="28"/>
          <w:szCs w:val="28"/>
          <w:lang w:eastAsia="zh-CN"/>
        </w:rPr>
        <w:t xml:space="preserve">администрацию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«МФЦ» и </w:t>
      </w:r>
      <w:r w:rsidRPr="00E91120">
        <w:rPr>
          <w:rFonts w:ascii="Times New Roman" w:hAnsi="Times New Roman" w:cs="Times New Roman"/>
          <w:color w:val="000000"/>
          <w:sz w:val="28"/>
          <w:szCs w:val="28"/>
          <w:lang w:eastAsia="zh-CN"/>
        </w:rPr>
        <w:t xml:space="preserve">администрацией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jc w:val="both"/>
        <w:rPr>
          <w:rFonts w:ascii="Times New Roman" w:hAnsi="Times New Roman" w:cs="Times New Roman"/>
          <w:color w:val="26282F"/>
          <w:sz w:val="28"/>
          <w:szCs w:val="28"/>
          <w:lang w:eastAsia="zh-CN"/>
        </w:rPr>
      </w:pPr>
      <w:bookmarkStart w:id="48" w:name="sub_182"/>
      <w:bookmarkEnd w:id="48"/>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color w:val="26282F"/>
          <w:sz w:val="28"/>
          <w:szCs w:val="28"/>
          <w:lang w:eastAsia="zh-CN"/>
        </w:rPr>
        <w:t>5.3. Перечень оснований для приостановления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9" w:name="sub_189"/>
      <w:bookmarkEnd w:id="49"/>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lang w:eastAsia="zh-CN"/>
        </w:rPr>
        <w:t xml:space="preserve">5.4. Основания для начала процедуры </w:t>
      </w:r>
      <w:r w:rsidRPr="00E91120">
        <w:rPr>
          <w:rFonts w:ascii="Times New Roman" w:hAnsi="Times New Roman" w:cs="Times New Roman"/>
          <w:sz w:val="28"/>
          <w:szCs w:val="28"/>
        </w:rPr>
        <w:t>досудебного (внесудебного) обжалования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0" w:name="sub_186"/>
      <w:bookmarkEnd w:id="50"/>
      <w:r w:rsidRPr="00E91120">
        <w:rPr>
          <w:rFonts w:ascii="Times New Roman" w:hAnsi="Times New Roman" w:cs="Times New Roman"/>
          <w:color w:val="26282F"/>
          <w:sz w:val="28"/>
          <w:szCs w:val="28"/>
          <w:lang w:eastAsia="zh-CN"/>
        </w:rPr>
        <w:t>5.5. Право заявителя на получение информации и документов, необходимых для обоснования и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1" w:name="sub_193"/>
      <w:bookmarkEnd w:id="51"/>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Заявитель имеет право на получение информации и документов, необходимых для обоснования и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2" w:name="sub_229"/>
      <w:bookmarkEnd w:id="52"/>
      <w:r w:rsidRPr="00E91120">
        <w:rPr>
          <w:rFonts w:ascii="Times New Roman" w:hAnsi="Times New Roman" w:cs="Times New Roman"/>
          <w:sz w:val="28"/>
          <w:szCs w:val="28"/>
          <w:lang w:eastAsia="zh-CN"/>
        </w:rPr>
        <w:t>Заявителем могут быть представлены документы (при наличии), подтверждающие доводы заявителя, либо их копии.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3" w:name="sub_230"/>
      <w:bookmarkEnd w:id="53"/>
    </w:p>
    <w:p w:rsidR="00E91120" w:rsidRPr="00E91120" w:rsidRDefault="00E91120" w:rsidP="00E91120">
      <w:pPr>
        <w:tabs>
          <w:tab w:val="left" w:pos="708"/>
        </w:tabs>
        <w:suppressAutoHyphens/>
        <w:spacing w:after="0" w:line="240" w:lineRule="auto"/>
        <w:ind w:firstLine="709"/>
        <w:jc w:val="center"/>
        <w:rPr>
          <w:rFonts w:ascii="Times New Roman" w:hAnsi="Times New Roman" w:cs="Times New Roman"/>
          <w:color w:val="26282F"/>
          <w:sz w:val="28"/>
          <w:szCs w:val="28"/>
          <w:lang w:eastAsia="zh-CN"/>
        </w:rPr>
      </w:pPr>
      <w:r w:rsidRPr="00E91120">
        <w:rPr>
          <w:rFonts w:ascii="Times New Roman" w:hAnsi="Times New Roman" w:cs="Times New Roman"/>
          <w:color w:val="26282F"/>
          <w:sz w:val="28"/>
          <w:szCs w:val="28"/>
          <w:lang w:eastAsia="zh-CN"/>
        </w:rPr>
        <w:t xml:space="preserve">5.6. Органы </w:t>
      </w:r>
      <w:r w:rsidRPr="00E91120">
        <w:rPr>
          <w:rFonts w:ascii="Times New Roman" w:hAnsi="Times New Roman" w:cs="Times New Roman"/>
          <w:color w:val="000000"/>
          <w:sz w:val="28"/>
          <w:szCs w:val="28"/>
          <w:lang w:eastAsia="zh-CN"/>
        </w:rPr>
        <w:t xml:space="preserve">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color w:val="26282F"/>
          <w:sz w:val="28"/>
          <w:szCs w:val="28"/>
          <w:lang w:eastAsia="zh-CN"/>
        </w:rPr>
        <w:t>уполномоченные на рассмотрение жалобы, должностные лица, которым может быть направлена жалоба</w:t>
      </w:r>
    </w:p>
    <w:p w:rsidR="00E91120" w:rsidRPr="00E91120" w:rsidRDefault="00E91120" w:rsidP="00E91120">
      <w:pPr>
        <w:tabs>
          <w:tab w:val="left" w:pos="708"/>
        </w:tabs>
        <w:suppressAutoHyphens/>
        <w:spacing w:after="0" w:line="240" w:lineRule="auto"/>
        <w:ind w:firstLine="709"/>
        <w:jc w:val="center"/>
        <w:rPr>
          <w:rFonts w:ascii="Times New Roman" w:hAnsi="Times New Roman" w:cs="Times New Roman"/>
          <w:color w:val="26282F"/>
          <w:sz w:val="28"/>
          <w:szCs w:val="28"/>
          <w:lang w:eastAsia="zh-CN"/>
        </w:rPr>
      </w:pP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Органами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 должностными лицами, которым может быть направлена жалоба заявителя в досудебном (внесудебном) порядке являются:</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общий </w:t>
      </w:r>
      <w:r w:rsidRPr="00E91120">
        <w:rPr>
          <w:rFonts w:ascii="Times New Roman" w:eastAsia="Calibri" w:hAnsi="Times New Roman" w:cs="Times New Roman"/>
          <w:sz w:val="28"/>
          <w:szCs w:val="28"/>
          <w:lang w:eastAsia="en-US"/>
        </w:rPr>
        <w:t xml:space="preserve">отделадминистрации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lastRenderedPageBreak/>
        <w:t xml:space="preserve">администрация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глава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w:t>
      </w:r>
    </w:p>
    <w:p w:rsidR="00E91120" w:rsidRPr="00E91120" w:rsidRDefault="00E91120" w:rsidP="00E91120">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E91120">
        <w:rPr>
          <w:rFonts w:ascii="Times New Roman" w:eastAsia="Calibri" w:hAnsi="Times New Roman" w:cs="Times New Roman"/>
          <w:sz w:val="28"/>
          <w:szCs w:val="28"/>
          <w:lang w:eastAsia="en-US"/>
        </w:rPr>
        <w:t>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w:t>
      </w:r>
      <w:r w:rsidRPr="00E91120">
        <w:rPr>
          <w:rFonts w:ascii="Times New Roman" w:hAnsi="Times New Roman" w:cs="Times New Roman"/>
          <w:sz w:val="28"/>
          <w:szCs w:val="28"/>
          <w:lang w:eastAsia="ar-SA"/>
        </w:rPr>
        <w:t>: Краснодарский край, Выселковский район, хутор Бейсужек Второй, улица Октябрьская, 20.</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spacing w:after="0" w:line="240" w:lineRule="auto"/>
        <w:jc w:val="both"/>
        <w:rPr>
          <w:rFonts w:ascii="Times New Roman" w:hAnsi="Times New Roman" w:cs="Times New Roman"/>
          <w:sz w:val="28"/>
          <w:szCs w:val="28"/>
        </w:rPr>
      </w:pPr>
      <w:r w:rsidRPr="00E91120">
        <w:rPr>
          <w:rFonts w:ascii="Times New Roman" w:eastAsia="Arial" w:hAnsi="Times New Roman" w:cs="Times New Roman"/>
          <w:sz w:val="28"/>
          <w:szCs w:val="28"/>
          <w:lang w:eastAsia="ar-SA"/>
        </w:rPr>
        <w:t xml:space="preserve">         </w:t>
      </w:r>
      <w:proofErr w:type="spellStart"/>
      <w:r w:rsidRPr="00E91120">
        <w:rPr>
          <w:rFonts w:ascii="Times New Roman" w:eastAsia="Arial" w:hAnsi="Times New Roman" w:cs="Times New Roman"/>
          <w:sz w:val="28"/>
          <w:szCs w:val="28"/>
          <w:lang w:eastAsia="ar-SA"/>
        </w:rPr>
        <w:t>Заявительимеет</w:t>
      </w:r>
      <w:proofErr w:type="spellEnd"/>
      <w:r w:rsidRPr="00E91120">
        <w:rPr>
          <w:rFonts w:ascii="Times New Roman" w:eastAsia="Calibri" w:hAnsi="Times New Roman" w:cs="Times New Roman"/>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w:t>
      </w:r>
      <w:proofErr w:type="spellStart"/>
      <w:r w:rsidRPr="00E91120">
        <w:rPr>
          <w:rFonts w:ascii="Times New Roman" w:eastAsia="Calibri" w:hAnsi="Times New Roman" w:cs="Times New Roman"/>
          <w:sz w:val="28"/>
          <w:szCs w:val="28"/>
          <w:lang w:eastAsia="ar-SA"/>
        </w:rPr>
        <w:t>далее-письменное</w:t>
      </w:r>
      <w:proofErr w:type="spellEnd"/>
      <w:r w:rsidRPr="00E91120">
        <w:rPr>
          <w:rFonts w:ascii="Times New Roman" w:eastAsia="Calibri" w:hAnsi="Times New Roman" w:cs="Times New Roman"/>
          <w:sz w:val="28"/>
          <w:szCs w:val="28"/>
          <w:lang w:eastAsia="ar-SA"/>
        </w:rPr>
        <w:t xml:space="preserve"> обращение) по почте в адрес главы или по электронной почте: </w:t>
      </w:r>
      <w:proofErr w:type="spellStart"/>
      <w:r w:rsidRPr="00E91120">
        <w:rPr>
          <w:rFonts w:ascii="Times New Roman" w:hAnsi="Times New Roman" w:cs="Times New Roman"/>
          <w:sz w:val="28"/>
          <w:szCs w:val="28"/>
          <w:lang w:val="en-US"/>
        </w:rPr>
        <w:t>beusygek</w:t>
      </w:r>
      <w:proofErr w:type="spellEnd"/>
      <w:r w:rsidRPr="00E91120">
        <w:rPr>
          <w:rFonts w:ascii="Times New Roman" w:hAnsi="Times New Roman" w:cs="Times New Roman"/>
          <w:sz w:val="28"/>
          <w:szCs w:val="28"/>
        </w:rPr>
        <w:t>_2_</w:t>
      </w:r>
      <w:r w:rsidRPr="00E91120">
        <w:rPr>
          <w:rFonts w:ascii="Times New Roman" w:hAnsi="Times New Roman" w:cs="Times New Roman"/>
          <w:sz w:val="28"/>
          <w:szCs w:val="28"/>
          <w:lang w:val="en-US"/>
        </w:rPr>
        <w:t>sp</w:t>
      </w:r>
      <w:r w:rsidRPr="00E91120">
        <w:rPr>
          <w:rFonts w:ascii="Times New Roman" w:hAnsi="Times New Roman" w:cs="Times New Roman"/>
          <w:sz w:val="28"/>
          <w:szCs w:val="28"/>
        </w:rPr>
        <w:t>@</w:t>
      </w:r>
      <w:r w:rsidRPr="00E91120">
        <w:rPr>
          <w:rFonts w:ascii="Times New Roman" w:hAnsi="Times New Roman" w:cs="Times New Roman"/>
          <w:sz w:val="28"/>
          <w:szCs w:val="28"/>
          <w:lang w:val="en-US"/>
        </w:rPr>
        <w:t>list</w:t>
      </w:r>
      <w:r w:rsidRPr="00E91120">
        <w:rPr>
          <w:rFonts w:ascii="Times New Roman" w:hAnsi="Times New Roman" w:cs="Times New Roman"/>
          <w:sz w:val="28"/>
          <w:szCs w:val="28"/>
        </w:rPr>
        <w:t>.</w:t>
      </w:r>
      <w:r w:rsidRPr="00E91120">
        <w:rPr>
          <w:rFonts w:ascii="Times New Roman" w:hAnsi="Times New Roman" w:cs="Times New Roman"/>
          <w:sz w:val="28"/>
          <w:szCs w:val="28"/>
          <w:lang w:val="en-US"/>
        </w:rPr>
        <w:t>ru</w:t>
      </w:r>
      <w:r w:rsidRPr="00E91120">
        <w:rPr>
          <w:rFonts w:ascii="Times New Roman" w:eastAsia="Calibri" w:hAnsi="Times New Roman" w:cs="Times New Roman"/>
          <w:sz w:val="28"/>
          <w:szCs w:val="28"/>
          <w:lang w:eastAsia="en-US"/>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ar-SA"/>
        </w:rPr>
      </w:pPr>
      <w:r w:rsidRPr="00E91120">
        <w:rPr>
          <w:rFonts w:ascii="Times New Roman" w:eastAsia="Calibri" w:hAnsi="Times New Roman" w:cs="Times New Roman"/>
          <w:sz w:val="28"/>
          <w:szCs w:val="28"/>
          <w:lang w:eastAsia="ar-SA"/>
        </w:rPr>
        <w:t xml:space="preserve">Заявитель имеет право уточнить график приема и записаться на личный приём к главе </w:t>
      </w:r>
      <w:r w:rsidRPr="00E91120">
        <w:rPr>
          <w:rFonts w:ascii="Times New Roman" w:hAnsi="Times New Roman" w:cs="Times New Roman"/>
          <w:sz w:val="28"/>
          <w:szCs w:val="28"/>
        </w:rPr>
        <w:t xml:space="preserve">Бейсужекского сельского  поселения Выселковского района </w:t>
      </w:r>
      <w:r w:rsidRPr="00E91120">
        <w:rPr>
          <w:rFonts w:ascii="Times New Roman" w:eastAsia="Calibri" w:hAnsi="Times New Roman" w:cs="Times New Roman"/>
          <w:sz w:val="28"/>
          <w:szCs w:val="28"/>
          <w:lang w:eastAsia="ar-SA"/>
        </w:rPr>
        <w:t>по телефону  (86157) 47-1-96.</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Личный прием заявителей проводится главой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lang w:eastAsia="en-US"/>
        </w:rPr>
        <w:t xml:space="preserve"> и уполномоченными на это должностными лицами. </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sidRPr="00E91120">
        <w:rPr>
          <w:rFonts w:ascii="Times New Roman" w:hAnsi="Times New Roman" w:cs="Times New Roman"/>
          <w:sz w:val="28"/>
          <w:szCs w:val="28"/>
        </w:rPr>
        <w:t xml:space="preserve">администрации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rPr>
        <w:t>,</w:t>
      </w:r>
      <w:r w:rsidRPr="00E91120">
        <w:rPr>
          <w:rFonts w:ascii="Times New Roman" w:hAnsi="Times New Roman" w:cs="Times New Roman"/>
          <w:sz w:val="28"/>
          <w:szCs w:val="28"/>
          <w:lang w:eastAsia="zh-CN"/>
        </w:rPr>
        <w:t xml:space="preserve"> и официальном интернет- сайте</w:t>
      </w:r>
      <w:r w:rsidRPr="00E91120">
        <w:rPr>
          <w:rFonts w:ascii="Times New Roman" w:hAnsi="Times New Roman" w:cs="Times New Roman"/>
          <w:sz w:val="28"/>
          <w:szCs w:val="28"/>
        </w:rPr>
        <w:t xml:space="preserve"> администрации Бейсужекского сельского  поселения Выселковского района, </w:t>
      </w:r>
      <w:r w:rsidRPr="00E91120">
        <w:rPr>
          <w:rFonts w:ascii="Times New Roman" w:hAnsi="Times New Roman" w:cs="Times New Roman"/>
          <w:sz w:val="28"/>
          <w:szCs w:val="28"/>
          <w:lang w:eastAsia="zh-CN"/>
        </w:rPr>
        <w:t xml:space="preserve">на </w:t>
      </w:r>
      <w:hyperlink r:id="rId25" w:history="1">
        <w:r w:rsidRPr="00E91120">
          <w:rPr>
            <w:rFonts w:ascii="Times New Roman" w:hAnsi="Times New Roman" w:cs="Times New Roman"/>
            <w:sz w:val="28"/>
            <w:szCs w:val="28"/>
            <w:lang w:eastAsia="zh-CN"/>
          </w:rPr>
          <w:t>Едином портале</w:t>
        </w:r>
      </w:hyperlink>
      <w:r w:rsidRPr="00E91120">
        <w:rPr>
          <w:rFonts w:ascii="Times New Roman" w:hAnsi="Times New Roman" w:cs="Times New Roman"/>
          <w:sz w:val="28"/>
          <w:szCs w:val="28"/>
          <w:lang w:eastAsia="zh-CN"/>
        </w:rPr>
        <w:t xml:space="preserve"> государственных и муниципальных услуг (функций), в  «МФЦ».</w:t>
      </w:r>
    </w:p>
    <w:p w:rsidR="00E91120" w:rsidRPr="00E91120" w:rsidRDefault="00E91120" w:rsidP="00E91120">
      <w:pPr>
        <w:tabs>
          <w:tab w:val="left" w:pos="708"/>
        </w:tabs>
        <w:suppressAutoHyphens/>
        <w:spacing w:after="0" w:line="240" w:lineRule="auto"/>
        <w:jc w:val="both"/>
        <w:rPr>
          <w:rFonts w:ascii="Times New Roman" w:hAnsi="Times New Roman" w:cs="Times New Roman"/>
          <w:sz w:val="28"/>
          <w:szCs w:val="28"/>
          <w:lang w:eastAsia="zh-CN"/>
        </w:rPr>
      </w:pPr>
      <w:bookmarkStart w:id="54" w:name="sub_207"/>
      <w:bookmarkEnd w:id="54"/>
    </w:p>
    <w:p w:rsidR="00E91120" w:rsidRPr="00490F3F"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490F3F">
        <w:rPr>
          <w:rFonts w:ascii="Times New Roman" w:hAnsi="Times New Roman" w:cs="Times New Roman"/>
          <w:sz w:val="28"/>
          <w:szCs w:val="28"/>
          <w:lang w:eastAsia="zh-CN"/>
        </w:rPr>
        <w:t>5.7.Срок рассмотрения жалобы</w:t>
      </w:r>
    </w:p>
    <w:p w:rsidR="00E91120" w:rsidRPr="00E91120" w:rsidRDefault="00E91120" w:rsidP="00E91120">
      <w:pPr>
        <w:tabs>
          <w:tab w:val="left" w:pos="708"/>
        </w:tabs>
        <w:suppressAutoHyphens/>
        <w:spacing w:after="0" w:line="240" w:lineRule="auto"/>
        <w:jc w:val="both"/>
        <w:rPr>
          <w:rFonts w:ascii="Times New Roman" w:hAnsi="Times New Roman" w:cs="Times New Roman"/>
          <w:sz w:val="28"/>
          <w:szCs w:val="28"/>
          <w:lang w:eastAsia="zh-CN"/>
        </w:rPr>
      </w:pPr>
      <w:bookmarkStart w:id="55" w:name="sub_188"/>
      <w:bookmarkEnd w:id="55"/>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roofErr w:type="gramStart"/>
      <w:r w:rsidRPr="00E91120">
        <w:rPr>
          <w:rFonts w:ascii="Times New Roman" w:hAnsi="Times New Roman" w:cs="Times New Roman"/>
          <w:sz w:val="28"/>
          <w:szCs w:val="28"/>
          <w:lang w:eastAsia="zh-CN"/>
        </w:rPr>
        <w:t xml:space="preserve">Жалоба, поступившая в </w:t>
      </w:r>
      <w:r w:rsidRPr="00E91120">
        <w:rPr>
          <w:rFonts w:ascii="Times New Roman" w:hAnsi="Times New Roman" w:cs="Times New Roman"/>
          <w:color w:val="000000"/>
          <w:sz w:val="28"/>
          <w:szCs w:val="28"/>
          <w:lang w:eastAsia="zh-CN"/>
        </w:rPr>
        <w:t xml:space="preserve">администрацию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E91120">
        <w:rPr>
          <w:rFonts w:ascii="Times New Roman" w:hAnsi="Times New Roman" w:cs="Times New Roman"/>
          <w:color w:val="000000"/>
          <w:sz w:val="28"/>
          <w:szCs w:val="28"/>
          <w:lang w:eastAsia="zh-CN"/>
        </w:rPr>
        <w:t xml:space="preserve">администрации </w:t>
      </w:r>
      <w:r w:rsidRPr="00E91120">
        <w:rPr>
          <w:rFonts w:ascii="Times New Roman" w:hAnsi="Times New Roman" w:cs="Times New Roman"/>
          <w:sz w:val="28"/>
          <w:szCs w:val="28"/>
        </w:rPr>
        <w:t xml:space="preserve">Бейсужекского сельского  поселения Выселковского района </w:t>
      </w:r>
      <w:r w:rsidRPr="00E91120">
        <w:rPr>
          <w:rFonts w:ascii="Times New Roman" w:hAnsi="Times New Roman" w:cs="Times New Roman"/>
          <w:sz w:val="28"/>
          <w:szCs w:val="28"/>
          <w:lang w:eastAsia="zh-CN"/>
        </w:rPr>
        <w:t>или ее органа, предоставляющего  муниципальную услугу, либо должностного лица в приеме документов у заявителя либо в исправлении</w:t>
      </w:r>
      <w:proofErr w:type="gramEnd"/>
      <w:r w:rsidRPr="00E91120">
        <w:rPr>
          <w:rFonts w:ascii="Times New Roman" w:hAnsi="Times New Roman" w:cs="Times New Roman"/>
          <w:sz w:val="28"/>
          <w:szCs w:val="28"/>
          <w:lang w:eastAsia="zh-CN"/>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6" w:name="sub_310"/>
      <w:bookmarkStart w:id="57" w:name="sub_311"/>
      <w:bookmarkEnd w:id="56"/>
      <w:bookmarkEnd w:id="57"/>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CF2DB8"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CF2DB8">
        <w:rPr>
          <w:rFonts w:ascii="Times New Roman" w:hAnsi="Times New Roman" w:cs="Times New Roman"/>
          <w:sz w:val="28"/>
          <w:szCs w:val="28"/>
          <w:lang w:eastAsia="zh-CN"/>
        </w:rPr>
        <w:t>5.8. Результат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8" w:name="sub_190"/>
      <w:bookmarkEnd w:id="58"/>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По результатам рассмотрения жалобы должностным лицом принимается следующее решение: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9" w:name="sub_210"/>
      <w:bookmarkEnd w:id="59"/>
      <w:r w:rsidRPr="00E91120">
        <w:rPr>
          <w:rFonts w:ascii="Times New Roman" w:hAnsi="Times New Roman" w:cs="Times New Roman"/>
          <w:sz w:val="28"/>
          <w:szCs w:val="28"/>
          <w:lang w:eastAsia="zh-CN"/>
        </w:rPr>
        <w:t>1) об удовлетворении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0" w:name="sub_208"/>
      <w:bookmarkEnd w:id="60"/>
      <w:r w:rsidRPr="00E91120">
        <w:rPr>
          <w:rFonts w:ascii="Times New Roman" w:hAnsi="Times New Roman" w:cs="Times New Roman"/>
          <w:sz w:val="28"/>
          <w:szCs w:val="28"/>
          <w:lang w:eastAsia="zh-CN"/>
        </w:rPr>
        <w:t>2) об отказе в удовлетворении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1" w:name="sub_209"/>
      <w:bookmarkEnd w:id="61"/>
      <w:r w:rsidRPr="00E91120">
        <w:rPr>
          <w:rFonts w:ascii="Times New Roman" w:hAnsi="Times New Roman" w:cs="Times New Roman"/>
          <w:sz w:val="28"/>
          <w:szCs w:val="28"/>
        </w:rPr>
        <w:lastRenderedPageBreak/>
        <w:t xml:space="preserve">Орган администрации Бейсужекского сельского  поселения Выселковского района или должностные лица, </w:t>
      </w:r>
      <w:r w:rsidRPr="00E91120">
        <w:rPr>
          <w:rFonts w:ascii="Times New Roman" w:hAnsi="Times New Roman" w:cs="Times New Roman"/>
          <w:sz w:val="28"/>
          <w:szCs w:val="28"/>
          <w:lang w:eastAsia="zh-CN"/>
        </w:rPr>
        <w:t xml:space="preserve"> отказывают в удовлетворении жалобы в следующих случаях: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2" w:name="sub_216"/>
      <w:bookmarkEnd w:id="62"/>
      <w:r w:rsidRPr="00E91120">
        <w:rPr>
          <w:rFonts w:ascii="Times New Roman" w:hAnsi="Times New Roman" w:cs="Times New Roman"/>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3" w:name="sub_211"/>
      <w:bookmarkEnd w:id="63"/>
      <w:r w:rsidRPr="00E91120">
        <w:rPr>
          <w:rFonts w:ascii="Times New Roman" w:hAnsi="Times New Roman" w:cs="Times New Roman"/>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4" w:name="sub_212"/>
      <w:bookmarkEnd w:id="64"/>
      <w:r w:rsidRPr="00E91120">
        <w:rPr>
          <w:rFonts w:ascii="Times New Roman" w:hAnsi="Times New Roman" w:cs="Times New Roman"/>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5" w:name="sub_213"/>
      <w:bookmarkEnd w:id="65"/>
      <w:r w:rsidRPr="00E91120">
        <w:rPr>
          <w:rFonts w:ascii="Times New Roman" w:hAnsi="Times New Roman" w:cs="Times New Roman"/>
          <w:sz w:val="28"/>
          <w:szCs w:val="28"/>
          <w:lang w:eastAsia="zh-CN"/>
        </w:rPr>
        <w:t xml:space="preserve">Кроме того, </w:t>
      </w:r>
      <w:r w:rsidRPr="00E91120">
        <w:rPr>
          <w:rFonts w:ascii="Times New Roman" w:hAnsi="Times New Roman" w:cs="Times New Roman"/>
          <w:sz w:val="28"/>
          <w:szCs w:val="28"/>
        </w:rPr>
        <w:t xml:space="preserve">орган администрации Бейсужекского сельского  поселения Выселковского района, должностные лица, </w:t>
      </w:r>
      <w:r w:rsidRPr="00E91120">
        <w:rPr>
          <w:rFonts w:ascii="Times New Roman" w:hAnsi="Times New Roman" w:cs="Times New Roman"/>
          <w:sz w:val="28"/>
          <w:szCs w:val="28"/>
          <w:lang w:eastAsia="zh-CN"/>
        </w:rPr>
        <w:t>вправе оставить жалобу без ответа в следующих случаях: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6" w:name="sub_214"/>
      <w:bookmarkEnd w:id="66"/>
      <w:r w:rsidRPr="00E91120">
        <w:rPr>
          <w:rFonts w:ascii="Times New Roman" w:hAnsi="Times New Roman" w:cs="Times New Roman"/>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7" w:name="sub_215"/>
      <w:bookmarkEnd w:id="67"/>
      <w:r w:rsidRPr="00E91120">
        <w:rPr>
          <w:rFonts w:ascii="Times New Roman" w:hAnsi="Times New Roman" w:cs="Times New Roman"/>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sidRPr="00E91120">
        <w:rPr>
          <w:rFonts w:ascii="Times New Roman" w:hAnsi="Times New Roman" w:cs="Times New Roman"/>
          <w:sz w:val="28"/>
          <w:szCs w:val="28"/>
        </w:rPr>
        <w:t xml:space="preserve">органом администрации Бейсужекского сельского  поселения Выселковского района, должностными лицами, </w:t>
      </w:r>
      <w:r w:rsidRPr="00E91120">
        <w:rPr>
          <w:rFonts w:ascii="Times New Roman" w:hAnsi="Times New Roman" w:cs="Times New Roman"/>
          <w:sz w:val="28"/>
          <w:szCs w:val="28"/>
          <w:lang w:eastAsia="zh-CN"/>
        </w:rPr>
        <w:t>в порядке, установленном административным регламентом.</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8" w:name="sub_217"/>
      <w:bookmarkEnd w:id="68"/>
      <w:r w:rsidRPr="00E91120">
        <w:rPr>
          <w:rFonts w:ascii="Times New Roman" w:hAnsi="Times New Roman" w:cs="Times New Roman"/>
          <w:sz w:val="28"/>
          <w:szCs w:val="28"/>
          <w:lang w:eastAsia="zh-CN"/>
        </w:rPr>
        <w:t xml:space="preserve">В случае установления в ходе или по результатам </w:t>
      </w:r>
      <w:proofErr w:type="gramStart"/>
      <w:r w:rsidRPr="00E91120">
        <w:rPr>
          <w:rFonts w:ascii="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E91120">
        <w:rPr>
          <w:rFonts w:ascii="Times New Roman" w:hAnsi="Times New Roman" w:cs="Times New Roman"/>
          <w:sz w:val="28"/>
          <w:szCs w:val="28"/>
          <w:lang w:eastAsia="zh-CN"/>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9" w:name="sub_218"/>
      <w:bookmarkEnd w:id="69"/>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 xml:space="preserve">Порядок информирования заявителя о результатах </w:t>
      </w:r>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0" w:name="sub_191"/>
      <w:bookmarkEnd w:id="70"/>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color w:val="C00000"/>
          <w:sz w:val="28"/>
          <w:szCs w:val="28"/>
          <w:lang w:eastAsia="zh-CN"/>
        </w:rPr>
      </w:pPr>
      <w:r w:rsidRPr="00E91120">
        <w:rPr>
          <w:rFonts w:ascii="Times New Roman" w:hAnsi="Times New Roman" w:cs="Times New Roman"/>
          <w:sz w:val="28"/>
          <w:szCs w:val="28"/>
          <w:lang w:eastAsia="zh-CN"/>
        </w:rPr>
        <w:t>Не позднее дня, следующего за днем принятия решения, указанного в пункте 5.7административного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1" w:name="sub_219"/>
      <w:bookmarkEnd w:id="71"/>
      <w:r w:rsidRPr="00E91120">
        <w:rPr>
          <w:rFonts w:ascii="Times New Roman" w:hAnsi="Times New Roman" w:cs="Times New Roman"/>
          <w:sz w:val="28"/>
          <w:szCs w:val="28"/>
          <w:lang w:eastAsia="zh-CN"/>
        </w:rPr>
        <w:t>В ответе по результатам рассмотрения жалобы указываются: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2" w:name="sub_227"/>
      <w:bookmarkEnd w:id="72"/>
      <w:proofErr w:type="gramStart"/>
      <w:r w:rsidRPr="00E91120">
        <w:rPr>
          <w:rFonts w:ascii="Times New Roman" w:hAnsi="Times New Roman" w:cs="Times New Roman"/>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3" w:name="sub_220"/>
      <w:bookmarkEnd w:id="73"/>
      <w:r w:rsidRPr="00E91120">
        <w:rPr>
          <w:rFonts w:ascii="Times New Roman" w:hAnsi="Times New Roman" w:cs="Times New Roman"/>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4" w:name="sub_221"/>
      <w:bookmarkEnd w:id="74"/>
      <w:r w:rsidRPr="00E91120">
        <w:rPr>
          <w:rFonts w:ascii="Times New Roman" w:hAnsi="Times New Roman" w:cs="Times New Roman"/>
          <w:sz w:val="28"/>
          <w:szCs w:val="28"/>
          <w:lang w:eastAsia="zh-CN"/>
        </w:rPr>
        <w:t>в) фамилия, имя, отчество (при наличии) или наименование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5" w:name="sub_222"/>
      <w:bookmarkEnd w:id="75"/>
      <w:r w:rsidRPr="00E91120">
        <w:rPr>
          <w:rFonts w:ascii="Times New Roman" w:hAnsi="Times New Roman" w:cs="Times New Roman"/>
          <w:sz w:val="28"/>
          <w:szCs w:val="28"/>
          <w:lang w:eastAsia="zh-CN"/>
        </w:rPr>
        <w:t>г) основания для принятия решения по жалобе;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6" w:name="sub_223"/>
      <w:bookmarkEnd w:id="76"/>
      <w:r w:rsidRPr="00E91120">
        <w:rPr>
          <w:rFonts w:ascii="Times New Roman" w:hAnsi="Times New Roman" w:cs="Times New Roman"/>
          <w:sz w:val="28"/>
          <w:szCs w:val="28"/>
          <w:lang w:eastAsia="zh-CN"/>
        </w:rPr>
        <w:t>д) принятое по жалобе решение;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7" w:name="sub_224"/>
      <w:bookmarkEnd w:id="77"/>
      <w:r w:rsidRPr="00E91120">
        <w:rPr>
          <w:rFonts w:ascii="Times New Roman" w:hAnsi="Times New Roman" w:cs="Times New Roman"/>
          <w:sz w:val="28"/>
          <w:szCs w:val="28"/>
          <w:lang w:eastAsia="zh-CN"/>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8" w:name="sub_225"/>
      <w:bookmarkEnd w:id="78"/>
      <w:r w:rsidRPr="00E91120">
        <w:rPr>
          <w:rFonts w:ascii="Times New Roman" w:hAnsi="Times New Roman" w:cs="Times New Roman"/>
          <w:sz w:val="28"/>
          <w:szCs w:val="28"/>
          <w:lang w:eastAsia="zh-CN"/>
        </w:rPr>
        <w:t>ж) сведения о порядке обжалования принятого по жалобе решения.</w:t>
      </w:r>
      <w:bookmarkStart w:id="79" w:name="sub_226"/>
      <w:bookmarkEnd w:id="79"/>
    </w:p>
    <w:p w:rsid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Ответ по результатам рассмотрения жалобы подписывается уполномоченным на рассмотрение жалоб должностным лицом.</w:t>
      </w:r>
    </w:p>
    <w:p w:rsidR="00490F3F" w:rsidRPr="00490F3F" w:rsidRDefault="00490F3F" w:rsidP="00490F3F">
      <w:pPr>
        <w:pStyle w:val="af2"/>
        <w:ind w:firstLine="708"/>
        <w:jc w:val="both"/>
        <w:rPr>
          <w:rFonts w:ascii="Times New Roman" w:hAnsi="Times New Roman" w:cs="Times New Roman"/>
          <w:sz w:val="28"/>
          <w:szCs w:val="28"/>
          <w:lang w:eastAsia="zh-CN"/>
        </w:rPr>
      </w:pPr>
      <w:r w:rsidRPr="00490F3F">
        <w:rPr>
          <w:rFonts w:ascii="Times New Roman" w:hAnsi="Times New Roman" w:cs="Times New Roman"/>
          <w:sz w:val="28"/>
          <w:szCs w:val="28"/>
          <w:lang w:eastAsia="zh-CN"/>
        </w:rPr>
        <w:t xml:space="preserve">В случае установления в ходе или по результатам </w:t>
      </w:r>
      <w:proofErr w:type="gramStart"/>
      <w:r w:rsidRPr="00490F3F">
        <w:rPr>
          <w:rFonts w:ascii="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490F3F">
        <w:rPr>
          <w:rFonts w:ascii="Times New Roman" w:hAnsi="Times New Roman" w:cs="Times New Roman"/>
          <w:sz w:val="28"/>
          <w:szCs w:val="28"/>
          <w:lang w:eastAsia="zh-CN"/>
        </w:rPr>
        <w:t xml:space="preserve"> или преступления должностное лицо, наделённое полномочиями по рассмотрению жал</w:t>
      </w:r>
      <w:r>
        <w:rPr>
          <w:rFonts w:ascii="Times New Roman" w:hAnsi="Times New Roman" w:cs="Times New Roman"/>
          <w:sz w:val="28"/>
          <w:szCs w:val="28"/>
          <w:lang w:eastAsia="zh-CN"/>
        </w:rPr>
        <w:t>обы в соответствии с пунктом 5.6</w:t>
      </w:r>
      <w:r w:rsidRPr="00490F3F">
        <w:rPr>
          <w:rFonts w:ascii="Times New Roman" w:hAnsi="Times New Roman" w:cs="Times New Roman"/>
          <w:sz w:val="28"/>
          <w:szCs w:val="28"/>
          <w:lang w:eastAsia="zh-CN"/>
        </w:rPr>
        <w:t>. раздела V настоящего Административного регламента, незамедлительно направляет имеющиеся материалы в органы прокуратуры.</w:t>
      </w:r>
    </w:p>
    <w:p w:rsidR="00E91120" w:rsidRPr="00490F3F" w:rsidRDefault="00E91120" w:rsidP="00490F3F">
      <w:pPr>
        <w:pStyle w:val="af2"/>
        <w:jc w:val="both"/>
        <w:rPr>
          <w:rFonts w:ascii="Times New Roman" w:hAnsi="Times New Roman" w:cs="Times New Roman"/>
          <w:sz w:val="28"/>
          <w:szCs w:val="28"/>
          <w:lang w:eastAsia="zh-CN"/>
        </w:rPr>
      </w:pPr>
      <w:bookmarkStart w:id="80" w:name="sub_228"/>
      <w:bookmarkEnd w:id="80"/>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Порядок обжалования решения по жалобе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81" w:name="sub_192"/>
      <w:bookmarkEnd w:id="81"/>
      <w:r w:rsidRPr="00E91120">
        <w:rPr>
          <w:rFonts w:ascii="Times New Roman" w:hAnsi="Times New Roman" w:cs="Times New Roman"/>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26" w:history="1">
        <w:r w:rsidRPr="00E91120">
          <w:rPr>
            <w:rFonts w:ascii="Times New Roman" w:hAnsi="Times New Roman" w:cs="Times New Roman"/>
            <w:sz w:val="28"/>
            <w:szCs w:val="28"/>
            <w:lang w:eastAsia="zh-CN"/>
          </w:rPr>
          <w:t>гражданским процессуальным законодательством</w:t>
        </w:r>
      </w:hyperlink>
      <w:r w:rsidRPr="00E91120">
        <w:rPr>
          <w:rFonts w:ascii="Times New Roman" w:hAnsi="Times New Roman" w:cs="Times New Roman"/>
          <w:sz w:val="28"/>
          <w:szCs w:val="28"/>
          <w:lang w:eastAsia="zh-CN"/>
        </w:rPr>
        <w:t xml:space="preserve">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82" w:name="sub_312"/>
      <w:bookmarkEnd w:id="82"/>
    </w:p>
    <w:p w:rsidR="00E91120" w:rsidRPr="00E91120" w:rsidRDefault="00E91120" w:rsidP="00E91120">
      <w:pPr>
        <w:tabs>
          <w:tab w:val="left" w:pos="0"/>
        </w:tabs>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tabs>
          <w:tab w:val="left" w:pos="0"/>
        </w:tabs>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autoSpaceDE w:val="0"/>
        <w:autoSpaceDN w:val="0"/>
        <w:adjustRightInd w:val="0"/>
        <w:spacing w:after="0" w:line="240" w:lineRule="auto"/>
        <w:rPr>
          <w:rFonts w:ascii="Times New Roman" w:hAnsi="Times New Roman" w:cs="Times New Roman"/>
          <w:sz w:val="28"/>
          <w:szCs w:val="28"/>
        </w:rPr>
      </w:pPr>
      <w:r w:rsidRPr="00E91120">
        <w:rPr>
          <w:rFonts w:ascii="Times New Roman" w:hAnsi="Times New Roman" w:cs="Times New Roman"/>
          <w:sz w:val="28"/>
          <w:szCs w:val="28"/>
        </w:rPr>
        <w:t>Глава Бейсужекского</w:t>
      </w:r>
    </w:p>
    <w:p w:rsidR="00E91120" w:rsidRPr="00E91120" w:rsidRDefault="00E91120" w:rsidP="00E91120">
      <w:pPr>
        <w:autoSpaceDE w:val="0"/>
        <w:autoSpaceDN w:val="0"/>
        <w:adjustRightInd w:val="0"/>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сельского  поселения </w:t>
      </w:r>
      <w:r w:rsidRPr="00E91120">
        <w:rPr>
          <w:rFonts w:ascii="Times New Roman" w:hAnsi="Times New Roman" w:cs="Times New Roman"/>
          <w:sz w:val="28"/>
          <w:szCs w:val="28"/>
        </w:rPr>
        <w:br/>
        <w:t>Выселковского района                                                                          Н.М.Мяшина</w:t>
      </w:r>
    </w:p>
    <w:p w:rsidR="00E91120" w:rsidRPr="00E91120" w:rsidRDefault="00E91120" w:rsidP="00E91120">
      <w:pPr>
        <w:pStyle w:val="ConsPlusNormal"/>
        <w:widowControl/>
        <w:ind w:firstLine="851"/>
        <w:jc w:val="right"/>
        <w:rPr>
          <w:rFonts w:ascii="Times New Roman" w:hAnsi="Times New Roman" w:cs="Times New Roman"/>
          <w:sz w:val="28"/>
          <w:szCs w:val="28"/>
        </w:rPr>
      </w:pPr>
    </w:p>
    <w:p w:rsidR="00E91120" w:rsidRPr="00E91120" w:rsidRDefault="00E91120" w:rsidP="00E91120">
      <w:pPr>
        <w:widowControl w:val="0"/>
        <w:tabs>
          <w:tab w:val="left" w:pos="1620"/>
        </w:tabs>
        <w:suppressAutoHyphens/>
        <w:autoSpaceDE w:val="0"/>
        <w:spacing w:after="0" w:line="240" w:lineRule="auto"/>
        <w:jc w:val="center"/>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jc w:val="center"/>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rPr>
          <w:rFonts w:ascii="Times New Roman" w:hAnsi="Times New Roman" w:cs="Times New Roman"/>
          <w:lang w:eastAsia="ar-SA"/>
        </w:rPr>
      </w:pPr>
    </w:p>
    <w:p w:rsidR="00E91120" w:rsidRDefault="00E91120"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490F3F" w:rsidRDefault="00490F3F"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p>
    <w:p w:rsidR="00AA26E1" w:rsidRPr="002C7847" w:rsidRDefault="00AA26E1" w:rsidP="00E91120">
      <w:pPr>
        <w:widowControl w:val="0"/>
        <w:tabs>
          <w:tab w:val="left" w:pos="1620"/>
        </w:tabs>
        <w:suppressAutoHyphens/>
        <w:autoSpaceDE w:val="0"/>
        <w:spacing w:after="0" w:line="240" w:lineRule="auto"/>
        <w:rPr>
          <w:rFonts w:ascii="Times New Roman" w:hAnsi="Times New Roman" w:cs="Times New Roman"/>
          <w:lang w:eastAsia="ar-SA"/>
        </w:rPr>
      </w:pPr>
      <w:bookmarkStart w:id="83" w:name="_GoBack"/>
      <w:bookmarkEnd w:id="83"/>
    </w:p>
    <w:tbl>
      <w:tblPr>
        <w:tblW w:w="9571" w:type="dxa"/>
        <w:tblLayout w:type="fixed"/>
        <w:tblLook w:val="0000"/>
      </w:tblPr>
      <w:tblGrid>
        <w:gridCol w:w="4216"/>
        <w:gridCol w:w="5355"/>
      </w:tblGrid>
      <w:tr w:rsidR="00E91120" w:rsidRPr="00E91120" w:rsidTr="002C7847">
        <w:tc>
          <w:tcPr>
            <w:tcW w:w="4216" w:type="dxa"/>
          </w:tcPr>
          <w:p w:rsidR="00E91120" w:rsidRPr="00E91120" w:rsidRDefault="00E91120" w:rsidP="00E91120">
            <w:pPr>
              <w:widowControl w:val="0"/>
              <w:suppressAutoHyphens/>
              <w:autoSpaceDE w:val="0"/>
              <w:snapToGrid w:val="0"/>
              <w:spacing w:after="0" w:line="240" w:lineRule="auto"/>
              <w:jc w:val="right"/>
              <w:rPr>
                <w:rFonts w:ascii="Times New Roman" w:hAnsi="Times New Roman" w:cs="Times New Roman"/>
                <w:sz w:val="28"/>
                <w:szCs w:val="28"/>
                <w:shd w:val="clear" w:color="auto" w:fill="FFFFFF"/>
                <w:lang w:eastAsia="ar-SA"/>
              </w:rPr>
            </w:pPr>
          </w:p>
        </w:tc>
        <w:tc>
          <w:tcPr>
            <w:tcW w:w="5355" w:type="dxa"/>
          </w:tcPr>
          <w:p w:rsidR="00E91120" w:rsidRPr="00E91120" w:rsidRDefault="00E91120" w:rsidP="00E91120">
            <w:pPr>
              <w:widowControl w:val="0"/>
              <w:suppressAutoHyphens/>
              <w:autoSpaceDE w:val="0"/>
              <w:snapToGrid w:val="0"/>
              <w:spacing w:after="0" w:line="240" w:lineRule="auto"/>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ПРИЛОЖЕНИЕ № 1</w:t>
            </w:r>
          </w:p>
          <w:p w:rsidR="00E91120" w:rsidRPr="00E91120" w:rsidRDefault="00E91120" w:rsidP="00E91120">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E91120">
              <w:rPr>
                <w:rFonts w:ascii="Times New Roman" w:hAnsi="Times New Roman" w:cs="Times New Roman"/>
                <w:kern w:val="1"/>
                <w:sz w:val="28"/>
                <w:szCs w:val="28"/>
                <w:shd w:val="clear" w:color="auto" w:fill="FFFFFF"/>
                <w:lang w:eastAsia="ar-SA"/>
              </w:rPr>
              <w:t>к административному регламенту</w:t>
            </w:r>
          </w:p>
          <w:p w:rsidR="00E91120" w:rsidRPr="00E91120" w:rsidRDefault="00E91120" w:rsidP="00E91120">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E91120">
              <w:rPr>
                <w:rFonts w:ascii="Times New Roman" w:hAnsi="Times New Roman" w:cs="Times New Roman"/>
                <w:kern w:val="1"/>
                <w:sz w:val="28"/>
                <w:szCs w:val="28"/>
                <w:shd w:val="clear" w:color="auto" w:fill="FFFFFF"/>
                <w:lang w:eastAsia="ar-SA"/>
              </w:rPr>
              <w:t>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E91120" w:rsidRPr="00E91120" w:rsidRDefault="00E91120" w:rsidP="00E91120">
      <w:pPr>
        <w:widowControl w:val="0"/>
        <w:tabs>
          <w:tab w:val="left" w:pos="1620"/>
        </w:tabs>
        <w:suppressAutoHyphens/>
        <w:autoSpaceDE w:val="0"/>
        <w:spacing w:after="0" w:line="240" w:lineRule="auto"/>
        <w:jc w:val="right"/>
        <w:rPr>
          <w:rFonts w:ascii="Times New Roman" w:hAnsi="Times New Roman" w:cs="Times New Roman"/>
          <w:lang w:eastAsia="ar-SA"/>
        </w:rPr>
      </w:pPr>
    </w:p>
    <w:p w:rsidR="00E91120" w:rsidRPr="00E91120" w:rsidRDefault="00E91120" w:rsidP="00E91120">
      <w:pPr>
        <w:spacing w:after="0" w:line="240" w:lineRule="auto"/>
        <w:rPr>
          <w:rFonts w:ascii="Times New Roman" w:hAnsi="Times New Roman" w:cs="Times New Roman"/>
          <w:sz w:val="28"/>
          <w:szCs w:val="28"/>
          <w:lang w:eastAsia="zh-CN"/>
        </w:rPr>
      </w:pPr>
    </w:p>
    <w:p w:rsidR="00E91120" w:rsidRPr="00E91120" w:rsidRDefault="00E91120" w:rsidP="00E91120">
      <w:pPr>
        <w:spacing w:after="0" w:line="240" w:lineRule="auto"/>
        <w:rPr>
          <w:rFonts w:ascii="Times New Roman" w:hAnsi="Times New Roman" w:cs="Times New Roman"/>
          <w:sz w:val="28"/>
          <w:szCs w:val="28"/>
          <w:lang w:eastAsia="zh-CN"/>
        </w:rPr>
      </w:pPr>
    </w:p>
    <w:p w:rsidR="00E91120" w:rsidRPr="00E91120" w:rsidRDefault="00E91120" w:rsidP="00E91120">
      <w:pPr>
        <w:keepNext/>
        <w:autoSpaceDE w:val="0"/>
        <w:autoSpaceDN w:val="0"/>
        <w:spacing w:after="0" w:line="240" w:lineRule="auto"/>
        <w:jc w:val="center"/>
        <w:outlineLvl w:val="1"/>
        <w:rPr>
          <w:rFonts w:ascii="Times New Roman" w:hAnsi="Times New Roman" w:cs="Times New Roman"/>
          <w:bCs/>
          <w:sz w:val="28"/>
          <w:szCs w:val="28"/>
        </w:rPr>
      </w:pPr>
      <w:r w:rsidRPr="00E91120">
        <w:rPr>
          <w:rFonts w:ascii="Times New Roman" w:hAnsi="Times New Roman" w:cs="Times New Roman"/>
          <w:bCs/>
          <w:sz w:val="28"/>
          <w:szCs w:val="28"/>
        </w:rPr>
        <w:t>ФОРМА ЗАЯВЛЕНИЯ</w:t>
      </w:r>
    </w:p>
    <w:p w:rsidR="00E91120" w:rsidRPr="00E91120" w:rsidRDefault="00E91120" w:rsidP="00E91120">
      <w:pPr>
        <w:widowControl w:val="0"/>
        <w:autoSpaceDE w:val="0"/>
        <w:autoSpaceDN w:val="0"/>
        <w:adjustRightInd w:val="0"/>
        <w:spacing w:after="0" w:line="240" w:lineRule="auto"/>
        <w:jc w:val="center"/>
        <w:rPr>
          <w:rFonts w:ascii="Times New Roman" w:hAnsi="Times New Roman" w:cs="Times New Roman"/>
          <w:bCs/>
          <w:sz w:val="28"/>
          <w:szCs w:val="28"/>
        </w:rPr>
      </w:pPr>
      <w:r w:rsidRPr="00E91120">
        <w:rPr>
          <w:rFonts w:ascii="Times New Roman" w:hAnsi="Times New Roman" w:cs="Times New Roman"/>
          <w:bCs/>
          <w:sz w:val="28"/>
          <w:szCs w:val="28"/>
        </w:rPr>
        <w:t>о предоставлении земельного участка отдельным категориям граждан в собственность бесплатно</w:t>
      </w:r>
    </w:p>
    <w:tbl>
      <w:tblPr>
        <w:tblpPr w:leftFromText="180" w:rightFromText="180" w:vertAnchor="text" w:horzAnchor="margin" w:tblpXSpec="right" w:tblpY="136"/>
        <w:tblW w:w="0" w:type="auto"/>
        <w:tblLayout w:type="fixed"/>
        <w:tblCellMar>
          <w:left w:w="0" w:type="dxa"/>
          <w:right w:w="0" w:type="dxa"/>
        </w:tblCellMar>
        <w:tblLook w:val="0000"/>
      </w:tblPr>
      <w:tblGrid>
        <w:gridCol w:w="4401"/>
      </w:tblGrid>
      <w:tr w:rsidR="00E91120" w:rsidRPr="00E91120" w:rsidTr="002C7847">
        <w:tc>
          <w:tcPr>
            <w:tcW w:w="4401" w:type="dxa"/>
            <w:shd w:val="clear" w:color="auto" w:fill="auto"/>
          </w:tcPr>
          <w:p w:rsidR="00E91120" w:rsidRPr="00E91120" w:rsidRDefault="00E91120" w:rsidP="00E91120">
            <w:pPr>
              <w:widowControl w:val="0"/>
              <w:suppressAutoHyphens/>
              <w:spacing w:after="0" w:line="240" w:lineRule="auto"/>
              <w:rPr>
                <w:rFonts w:ascii="Times New Roman" w:eastAsia="SimSun" w:hAnsi="Times New Roman" w:cs="Times New Roman"/>
                <w:sz w:val="24"/>
                <w:szCs w:val="24"/>
                <w:lang w:eastAsia="zh-CN" w:bidi="hi-IN"/>
              </w:rPr>
            </w:pPr>
            <w:r w:rsidRPr="00E91120">
              <w:rPr>
                <w:rFonts w:ascii="Times New Roman" w:eastAsia="SimSun" w:hAnsi="Times New Roman" w:cs="Times New Roman"/>
                <w:sz w:val="28"/>
                <w:szCs w:val="28"/>
                <w:lang w:eastAsia="zh-CN" w:bidi="hi-IN"/>
              </w:rPr>
              <w:t xml:space="preserve">Главе </w:t>
            </w:r>
            <w:r w:rsidRPr="00E91120">
              <w:rPr>
                <w:rFonts w:ascii="Times New Roman" w:hAnsi="Times New Roman" w:cs="Times New Roman"/>
                <w:sz w:val="28"/>
                <w:szCs w:val="28"/>
              </w:rPr>
              <w:t xml:space="preserve"> Бейсужекского сельского  поселения Выселковского района</w:t>
            </w:r>
          </w:p>
        </w:tc>
      </w:tr>
    </w:tbl>
    <w:p w:rsidR="00E91120" w:rsidRPr="00E91120" w:rsidRDefault="00E91120" w:rsidP="00E91120">
      <w:pPr>
        <w:spacing w:after="0" w:line="240" w:lineRule="auto"/>
        <w:jc w:val="center"/>
        <w:rPr>
          <w:rFonts w:ascii="Times New Roman" w:hAnsi="Times New Roman" w:cs="Times New Roman"/>
          <w:spacing w:val="-2"/>
          <w:sz w:val="28"/>
          <w:szCs w:val="28"/>
          <w:lang w:eastAsia="zh-CN"/>
        </w:rPr>
      </w:pPr>
    </w:p>
    <w:p w:rsidR="00E91120" w:rsidRPr="00E91120" w:rsidRDefault="00E91120" w:rsidP="00E91120">
      <w:pPr>
        <w:spacing w:after="0" w:line="240" w:lineRule="auto"/>
        <w:jc w:val="center"/>
        <w:rPr>
          <w:rFonts w:ascii="Times New Roman" w:hAnsi="Times New Roman" w:cs="Times New Roman"/>
          <w:spacing w:val="-2"/>
          <w:sz w:val="28"/>
          <w:szCs w:val="28"/>
          <w:lang w:eastAsia="zh-CN"/>
        </w:rPr>
      </w:pPr>
    </w:p>
    <w:p w:rsidR="00E91120" w:rsidRPr="00E91120" w:rsidRDefault="00E91120" w:rsidP="00E91120">
      <w:pPr>
        <w:spacing w:after="0" w:line="240" w:lineRule="auto"/>
        <w:jc w:val="center"/>
        <w:rPr>
          <w:rFonts w:ascii="Times New Roman" w:hAnsi="Times New Roman" w:cs="Times New Roman"/>
          <w:spacing w:val="-2"/>
          <w:sz w:val="28"/>
          <w:szCs w:val="28"/>
          <w:lang w:eastAsia="zh-CN"/>
        </w:rPr>
      </w:pP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от________________________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4"/>
          <w:szCs w:val="24"/>
          <w:shd w:val="clear" w:color="auto" w:fill="FFFFFF"/>
          <w:lang w:eastAsia="ar-SA"/>
        </w:rPr>
      </w:pPr>
      <w:r w:rsidRPr="00E91120">
        <w:rPr>
          <w:rFonts w:ascii="Times New Roman" w:hAnsi="Times New Roman" w:cs="Times New Roman"/>
          <w:sz w:val="24"/>
          <w:szCs w:val="24"/>
          <w:shd w:val="clear" w:color="auto" w:fill="FFFFFF"/>
          <w:lang w:eastAsia="ar-SA"/>
        </w:rPr>
        <w:t>(</w:t>
      </w:r>
      <w:proofErr w:type="spellStart"/>
      <w:r w:rsidRPr="00E91120">
        <w:rPr>
          <w:rFonts w:ascii="Times New Roman" w:hAnsi="Times New Roman" w:cs="Times New Roman"/>
          <w:sz w:val="24"/>
          <w:szCs w:val="24"/>
          <w:shd w:val="clear" w:color="auto" w:fill="FFFFFF"/>
          <w:lang w:eastAsia="ar-SA"/>
        </w:rPr>
        <w:t>фамилия</w:t>
      </w:r>
      <w:proofErr w:type="gramStart"/>
      <w:r w:rsidRPr="00E91120">
        <w:rPr>
          <w:rFonts w:ascii="Times New Roman" w:hAnsi="Times New Roman" w:cs="Times New Roman"/>
          <w:sz w:val="24"/>
          <w:szCs w:val="24"/>
          <w:shd w:val="clear" w:color="auto" w:fill="FFFFFF"/>
          <w:lang w:eastAsia="ar-SA"/>
        </w:rPr>
        <w:t>,и</w:t>
      </w:r>
      <w:proofErr w:type="gramEnd"/>
      <w:r w:rsidRPr="00E91120">
        <w:rPr>
          <w:rFonts w:ascii="Times New Roman" w:hAnsi="Times New Roman" w:cs="Times New Roman"/>
          <w:sz w:val="24"/>
          <w:szCs w:val="24"/>
          <w:shd w:val="clear" w:color="auto" w:fill="FFFFFF"/>
          <w:lang w:eastAsia="ar-SA"/>
        </w:rPr>
        <w:t>мя,отчество</w:t>
      </w:r>
      <w:proofErr w:type="spellEnd"/>
      <w:r w:rsidRPr="00E91120">
        <w:rPr>
          <w:rFonts w:ascii="Times New Roman" w:hAnsi="Times New Roman" w:cs="Times New Roman"/>
          <w:sz w:val="24"/>
          <w:szCs w:val="24"/>
          <w:shd w:val="clear" w:color="auto" w:fill="FFFFFF"/>
          <w:lang w:eastAsia="ar-SA"/>
        </w:rPr>
        <w:t>)</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proofErr w:type="gramStart"/>
      <w:r w:rsidRPr="00E91120">
        <w:rPr>
          <w:rFonts w:ascii="Times New Roman" w:hAnsi="Times New Roman" w:cs="Times New Roman"/>
          <w:sz w:val="28"/>
          <w:szCs w:val="28"/>
          <w:shd w:val="clear" w:color="auto" w:fill="FFFFFF"/>
          <w:lang w:eastAsia="ar-SA"/>
        </w:rPr>
        <w:t>зарегистрированного</w:t>
      </w:r>
      <w:proofErr w:type="gramEnd"/>
      <w:r w:rsidRPr="00E91120">
        <w:rPr>
          <w:rFonts w:ascii="Times New Roman" w:hAnsi="Times New Roman" w:cs="Times New Roman"/>
          <w:sz w:val="28"/>
          <w:szCs w:val="28"/>
          <w:shd w:val="clear" w:color="auto" w:fill="FFFFFF"/>
          <w:lang w:eastAsia="ar-SA"/>
        </w:rPr>
        <w:t xml:space="preserve"> по адресу:</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телефон____________________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Заявление</w:t>
      </w:r>
    </w:p>
    <w:p w:rsidR="00E91120" w:rsidRPr="00E91120" w:rsidRDefault="00E91120" w:rsidP="00E91120">
      <w:pPr>
        <w:tabs>
          <w:tab w:val="left" w:pos="14040"/>
        </w:tabs>
        <w:suppressAutoHyphens/>
        <w:spacing w:after="0" w:line="240" w:lineRule="auto"/>
        <w:jc w:val="center"/>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center"/>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ИНН____________________, ОГРН </w:t>
      </w:r>
      <w:r w:rsidRPr="00E91120">
        <w:rPr>
          <w:rFonts w:ascii="Times New Roman" w:hAnsi="Times New Roman" w:cs="Times New Roman"/>
          <w:sz w:val="24"/>
          <w:szCs w:val="24"/>
          <w:shd w:val="clear" w:color="auto" w:fill="FFFFFF"/>
          <w:lang w:eastAsia="ar-SA"/>
        </w:rPr>
        <w:t>(для юр</w:t>
      </w:r>
      <w:proofErr w:type="gramStart"/>
      <w:r w:rsidRPr="00E91120">
        <w:rPr>
          <w:rFonts w:ascii="Times New Roman" w:hAnsi="Times New Roman" w:cs="Times New Roman"/>
          <w:sz w:val="24"/>
          <w:szCs w:val="24"/>
          <w:shd w:val="clear" w:color="auto" w:fill="FFFFFF"/>
          <w:lang w:eastAsia="ar-SA"/>
        </w:rPr>
        <w:t>.л</w:t>
      </w:r>
      <w:proofErr w:type="gramEnd"/>
      <w:r w:rsidRPr="00E91120">
        <w:rPr>
          <w:rFonts w:ascii="Times New Roman" w:hAnsi="Times New Roman" w:cs="Times New Roman"/>
          <w:sz w:val="24"/>
          <w:szCs w:val="24"/>
          <w:shd w:val="clear" w:color="auto" w:fill="FFFFFF"/>
          <w:lang w:eastAsia="ar-SA"/>
        </w:rPr>
        <w:t>иц)</w:t>
      </w:r>
      <w:r w:rsidRPr="00E91120">
        <w:rPr>
          <w:rFonts w:ascii="Times New Roman" w:hAnsi="Times New Roman" w:cs="Times New Roman"/>
          <w:sz w:val="28"/>
          <w:szCs w:val="28"/>
          <w:shd w:val="clear" w:color="auto" w:fill="FFFFFF"/>
          <w:lang w:eastAsia="ar-SA"/>
        </w:rPr>
        <w:t>_________________________</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4"/>
          <w:szCs w:val="24"/>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          Прошу   предоставить    в    собственность   бесплатно земельный участок, из земель __________________________________________________, </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4"/>
          <w:szCs w:val="24"/>
          <w:shd w:val="clear" w:color="auto" w:fill="FFFFFF"/>
          <w:lang w:eastAsia="ar-SA"/>
        </w:rPr>
        <w:t>(указать категорию земель)</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с кадастровым номером __________________________________,</w:t>
      </w:r>
    </w:p>
    <w:p w:rsidR="00E91120" w:rsidRPr="00E91120" w:rsidRDefault="00E91120" w:rsidP="00E91120">
      <w:pPr>
        <w:tabs>
          <w:tab w:val="left" w:pos="2370"/>
        </w:tabs>
        <w:suppressAutoHyphens/>
        <w:spacing w:after="0" w:line="240" w:lineRule="auto"/>
        <w:ind w:firstLine="709"/>
        <w:jc w:val="both"/>
        <w:rPr>
          <w:rFonts w:ascii="Times New Roman" w:hAnsi="Times New Roman" w:cs="Times New Roman"/>
          <w:sz w:val="24"/>
          <w:szCs w:val="24"/>
          <w:shd w:val="clear" w:color="auto" w:fill="FFFFFF"/>
          <w:lang w:eastAsia="ar-SA"/>
        </w:rPr>
      </w:pPr>
      <w:r w:rsidRPr="00E91120">
        <w:rPr>
          <w:rFonts w:ascii="Times New Roman" w:hAnsi="Times New Roman" w:cs="Times New Roman"/>
          <w:sz w:val="28"/>
          <w:szCs w:val="28"/>
          <w:shd w:val="clear" w:color="auto" w:fill="FFFFFF"/>
          <w:lang w:eastAsia="ar-SA"/>
        </w:rPr>
        <w:tab/>
      </w:r>
      <w:r w:rsidRPr="00E91120">
        <w:rPr>
          <w:rFonts w:ascii="Times New Roman" w:hAnsi="Times New Roman" w:cs="Times New Roman"/>
          <w:sz w:val="24"/>
          <w:szCs w:val="24"/>
          <w:shd w:val="clear" w:color="auto" w:fill="FFFFFF"/>
          <w:lang w:eastAsia="ar-SA"/>
        </w:rPr>
        <w:t>(в случае его наличия)</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proofErr w:type="gramStart"/>
      <w:r w:rsidRPr="00E91120">
        <w:rPr>
          <w:rFonts w:ascii="Times New Roman" w:hAnsi="Times New Roman" w:cs="Times New Roman"/>
          <w:sz w:val="28"/>
          <w:szCs w:val="28"/>
          <w:shd w:val="clear" w:color="auto" w:fill="FFFFFF"/>
          <w:lang w:eastAsia="ar-SA"/>
        </w:rPr>
        <w:t>расположенный</w:t>
      </w:r>
      <w:proofErr w:type="gramEnd"/>
      <w:r w:rsidRPr="00E91120">
        <w:rPr>
          <w:rFonts w:ascii="Times New Roman" w:hAnsi="Times New Roman" w:cs="Times New Roman"/>
          <w:sz w:val="28"/>
          <w:szCs w:val="28"/>
          <w:shd w:val="clear" w:color="auto" w:fill="FFFFFF"/>
          <w:lang w:eastAsia="ar-SA"/>
        </w:rPr>
        <w:t xml:space="preserve"> по адресу:__________________________________________, </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площадью _______ кв.м., </w:t>
      </w:r>
      <w:proofErr w:type="gramStart"/>
      <w:r w:rsidRPr="00E91120">
        <w:rPr>
          <w:rFonts w:ascii="Times New Roman" w:hAnsi="Times New Roman" w:cs="Times New Roman"/>
          <w:sz w:val="28"/>
          <w:szCs w:val="28"/>
          <w:shd w:val="clear" w:color="auto" w:fill="FFFFFF"/>
          <w:lang w:eastAsia="ar-SA"/>
        </w:rPr>
        <w:t>для</w:t>
      </w:r>
      <w:proofErr w:type="gramEnd"/>
      <w:r w:rsidRPr="00E91120">
        <w:rPr>
          <w:rFonts w:ascii="Times New Roman" w:hAnsi="Times New Roman" w:cs="Times New Roman"/>
          <w:sz w:val="28"/>
          <w:szCs w:val="28"/>
          <w:shd w:val="clear" w:color="auto" w:fill="FFFFFF"/>
          <w:lang w:eastAsia="ar-SA"/>
        </w:rPr>
        <w:t xml:space="preserve"> ________________________________________.</w:t>
      </w:r>
    </w:p>
    <w:p w:rsidR="00E91120" w:rsidRPr="00E91120" w:rsidRDefault="00E91120" w:rsidP="00E91120">
      <w:pPr>
        <w:tabs>
          <w:tab w:val="left" w:pos="4605"/>
        </w:tabs>
        <w:suppressAutoHyphens/>
        <w:spacing w:after="0" w:line="240" w:lineRule="auto"/>
        <w:ind w:firstLine="709"/>
        <w:jc w:val="both"/>
        <w:rPr>
          <w:rFonts w:ascii="Times New Roman" w:hAnsi="Times New Roman" w:cs="Times New Roman"/>
          <w:sz w:val="24"/>
          <w:szCs w:val="24"/>
          <w:shd w:val="clear" w:color="auto" w:fill="FFFFFF"/>
          <w:lang w:eastAsia="ar-SA"/>
        </w:rPr>
      </w:pPr>
      <w:r w:rsidRPr="00E91120">
        <w:rPr>
          <w:rFonts w:ascii="Times New Roman" w:hAnsi="Times New Roman" w:cs="Times New Roman"/>
          <w:sz w:val="24"/>
          <w:szCs w:val="24"/>
          <w:shd w:val="clear" w:color="auto" w:fill="FFFFFF"/>
          <w:lang w:eastAsia="ar-SA"/>
        </w:rPr>
        <w:t>(указать разрешенное использование земельного участка)</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p>
    <w:p w:rsidR="00E91120" w:rsidRPr="00E91120" w:rsidRDefault="00E91120" w:rsidP="00E91120">
      <w:pPr>
        <w:tabs>
          <w:tab w:val="left" w:pos="720"/>
          <w:tab w:val="left" w:pos="14040"/>
        </w:tabs>
        <w:suppressAutoHyphens/>
        <w:spacing w:after="0" w:line="240" w:lineRule="auto"/>
        <w:jc w:val="both"/>
        <w:rPr>
          <w:rFonts w:ascii="Times New Roman" w:hAnsi="Times New Roman" w:cs="Times New Roman"/>
          <w:color w:val="000000"/>
          <w:sz w:val="28"/>
          <w:szCs w:val="28"/>
          <w:shd w:val="clear" w:color="auto" w:fill="FFFFFF"/>
          <w:lang w:eastAsia="ar-SA"/>
        </w:rPr>
      </w:pPr>
      <w:r w:rsidRPr="00E91120">
        <w:rPr>
          <w:rFonts w:ascii="Times New Roman" w:hAnsi="Times New Roman" w:cs="Times New Roman"/>
          <w:color w:val="000000"/>
          <w:sz w:val="28"/>
          <w:szCs w:val="28"/>
          <w:shd w:val="clear" w:color="auto" w:fill="FFFFFF"/>
          <w:lang w:eastAsia="ar-SA"/>
        </w:rPr>
        <w:tab/>
        <w:t xml:space="preserve">В соответствии с </w:t>
      </w:r>
      <w:hyperlink r:id="rId27" w:history="1">
        <w:r w:rsidRPr="00E91120">
          <w:rPr>
            <w:rFonts w:ascii="Times New Roman" w:hAnsi="Times New Roman" w:cs="Times New Roman"/>
            <w:color w:val="000000"/>
            <w:sz w:val="28"/>
            <w:szCs w:val="28"/>
            <w:shd w:val="clear" w:color="auto" w:fill="FFFFFF"/>
            <w:lang w:eastAsia="ar-SA"/>
          </w:rPr>
          <w:t>Федеральным законом</w:t>
        </w:r>
      </w:hyperlink>
      <w:r w:rsidRPr="00E91120">
        <w:rPr>
          <w:rFonts w:ascii="Times New Roman" w:hAnsi="Times New Roman" w:cs="Times New Roman"/>
          <w:color w:val="000000"/>
          <w:sz w:val="28"/>
          <w:szCs w:val="28"/>
          <w:shd w:val="clear" w:color="auto" w:fill="FFFFFF"/>
          <w:lang w:eastAsia="ar-SA"/>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E91120" w:rsidRPr="00E91120" w:rsidRDefault="00E91120" w:rsidP="00E91120">
      <w:pPr>
        <w:tabs>
          <w:tab w:val="left" w:pos="14040"/>
        </w:tabs>
        <w:suppressAutoHyphens/>
        <w:spacing w:after="0" w:line="240" w:lineRule="auto"/>
        <w:jc w:val="both"/>
        <w:rPr>
          <w:rFonts w:ascii="Times New Roman" w:hAnsi="Times New Roman" w:cs="Times New Roman"/>
          <w:bCs/>
          <w:color w:val="000000"/>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 20___г.       _____________            ___________________</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4"/>
          <w:szCs w:val="24"/>
          <w:shd w:val="clear" w:color="auto" w:fill="FFFFFF"/>
          <w:lang w:eastAsia="ar-SA"/>
        </w:rPr>
      </w:pPr>
      <w:proofErr w:type="gramStart"/>
      <w:r w:rsidRPr="00E91120">
        <w:rPr>
          <w:rFonts w:ascii="Times New Roman" w:hAnsi="Times New Roman" w:cs="Times New Roman"/>
          <w:sz w:val="24"/>
          <w:szCs w:val="24"/>
          <w:shd w:val="clear" w:color="auto" w:fill="FFFFFF"/>
          <w:lang w:eastAsia="ar-SA"/>
        </w:rPr>
        <w:t xml:space="preserve">(дата заполнения)                             (подпись)                             (Ф.И.О. заявителя,  </w:t>
      </w:r>
      <w:proofErr w:type="gramEnd"/>
    </w:p>
    <w:p w:rsidR="00E91120" w:rsidRPr="00E91120" w:rsidRDefault="00E91120" w:rsidP="00E91120">
      <w:pPr>
        <w:tabs>
          <w:tab w:val="left" w:pos="14040"/>
        </w:tabs>
        <w:suppressAutoHyphens/>
        <w:spacing w:after="0" w:line="240" w:lineRule="auto"/>
        <w:jc w:val="both"/>
        <w:rPr>
          <w:rFonts w:ascii="Times New Roman" w:hAnsi="Times New Roman" w:cs="Times New Roman"/>
          <w:sz w:val="24"/>
          <w:szCs w:val="24"/>
          <w:shd w:val="clear" w:color="auto" w:fill="FFFFFF"/>
          <w:lang w:eastAsia="ar-SA"/>
        </w:rPr>
      </w:pPr>
      <w:r w:rsidRPr="00E91120">
        <w:rPr>
          <w:rFonts w:ascii="Times New Roman" w:hAnsi="Times New Roman" w:cs="Times New Roman"/>
          <w:sz w:val="24"/>
          <w:szCs w:val="24"/>
          <w:shd w:val="clear" w:color="auto" w:fill="FFFFFF"/>
          <w:lang w:eastAsia="ar-SA"/>
        </w:rPr>
        <w:t xml:space="preserve">представителя  заявителя)                 </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Глава Бейсужекского</w:t>
      </w: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 xml:space="preserve">сельского поселения </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r w:rsidRPr="00E91120">
        <w:rPr>
          <w:rFonts w:ascii="Times New Roman" w:hAnsi="Times New Roman" w:cs="Times New Roman"/>
          <w:sz w:val="28"/>
          <w:szCs w:val="28"/>
        </w:rPr>
        <w:t>Выселковского района                                                                     Н.М.Мяшина</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Default="00E91120"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Pr="002C7847" w:rsidRDefault="00CF2DB8" w:rsidP="00E91120">
      <w:pPr>
        <w:tabs>
          <w:tab w:val="left" w:pos="2340"/>
          <w:tab w:val="left" w:pos="3780"/>
        </w:tabs>
        <w:spacing w:after="0" w:line="240" w:lineRule="auto"/>
        <w:rPr>
          <w:rFonts w:ascii="Times New Roman" w:hAnsi="Times New Roman" w:cs="Times New Roman"/>
          <w:sz w:val="28"/>
          <w:szCs w:val="28"/>
        </w:rPr>
      </w:pPr>
    </w:p>
    <w:p w:rsidR="00E91120" w:rsidRPr="002C7847" w:rsidRDefault="00E91120" w:rsidP="00E91120">
      <w:pPr>
        <w:tabs>
          <w:tab w:val="left" w:pos="2340"/>
          <w:tab w:val="left" w:pos="3780"/>
        </w:tabs>
        <w:spacing w:after="0" w:line="240" w:lineRule="auto"/>
        <w:rPr>
          <w:rFonts w:ascii="Times New Roman" w:hAnsi="Times New Roman" w:cs="Times New Roman"/>
          <w:sz w:val="28"/>
          <w:szCs w:val="28"/>
        </w:rPr>
      </w:pPr>
    </w:p>
    <w:tbl>
      <w:tblPr>
        <w:tblW w:w="5000" w:type="pct"/>
        <w:tblLook w:val="04A0"/>
      </w:tblPr>
      <w:tblGrid>
        <w:gridCol w:w="4927"/>
        <w:gridCol w:w="4927"/>
      </w:tblGrid>
      <w:tr w:rsidR="00E91120" w:rsidRPr="00E91120" w:rsidTr="002C7847">
        <w:tc>
          <w:tcPr>
            <w:tcW w:w="2500" w:type="pct"/>
            <w:shd w:val="clear" w:color="auto" w:fill="auto"/>
          </w:tcPr>
          <w:p w:rsidR="00E91120" w:rsidRPr="00E91120" w:rsidRDefault="00E91120" w:rsidP="00E91120">
            <w:pPr>
              <w:tabs>
                <w:tab w:val="left" w:pos="2340"/>
                <w:tab w:val="left" w:pos="3780"/>
              </w:tabs>
              <w:spacing w:after="0" w:line="240" w:lineRule="auto"/>
              <w:jc w:val="center"/>
              <w:rPr>
                <w:rFonts w:ascii="Times New Roman" w:hAnsi="Times New Roman" w:cs="Times New Roman"/>
                <w:sz w:val="28"/>
                <w:szCs w:val="28"/>
              </w:rPr>
            </w:pPr>
          </w:p>
        </w:tc>
        <w:tc>
          <w:tcPr>
            <w:tcW w:w="2500" w:type="pct"/>
            <w:shd w:val="clear" w:color="auto" w:fill="auto"/>
          </w:tcPr>
          <w:p w:rsidR="00E91120" w:rsidRPr="00E91120" w:rsidRDefault="00E91120" w:rsidP="00E91120">
            <w:pPr>
              <w:widowControl w:val="0"/>
              <w:suppressAutoHyphens/>
              <w:autoSpaceDE w:val="0"/>
              <w:snapToGrid w:val="0"/>
              <w:spacing w:after="0" w:line="240" w:lineRule="auto"/>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ПРИЛОЖЕНИЕ № 2</w:t>
            </w:r>
          </w:p>
          <w:p w:rsidR="00E91120" w:rsidRPr="00E91120" w:rsidRDefault="00E91120" w:rsidP="00E91120">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E91120">
              <w:rPr>
                <w:rFonts w:ascii="Times New Roman" w:hAnsi="Times New Roman" w:cs="Times New Roman"/>
                <w:kern w:val="1"/>
                <w:sz w:val="28"/>
                <w:szCs w:val="28"/>
                <w:shd w:val="clear" w:color="auto" w:fill="FFFFFF"/>
                <w:lang w:eastAsia="ar-SA"/>
              </w:rPr>
              <w:t>к административному регламенту</w:t>
            </w:r>
          </w:p>
          <w:p w:rsidR="00E91120" w:rsidRPr="00E91120" w:rsidRDefault="00E91120" w:rsidP="00E91120">
            <w:pPr>
              <w:tabs>
                <w:tab w:val="left" w:pos="2340"/>
                <w:tab w:val="left" w:pos="3780"/>
              </w:tabs>
              <w:spacing w:after="0" w:line="240" w:lineRule="auto"/>
              <w:jc w:val="center"/>
              <w:rPr>
                <w:rFonts w:ascii="Times New Roman" w:hAnsi="Times New Roman" w:cs="Times New Roman"/>
                <w:sz w:val="28"/>
                <w:szCs w:val="28"/>
              </w:rPr>
            </w:pPr>
            <w:r w:rsidRPr="00E91120">
              <w:rPr>
                <w:rFonts w:ascii="Times New Roman" w:hAnsi="Times New Roman" w:cs="Times New Roman"/>
                <w:kern w:val="1"/>
                <w:sz w:val="28"/>
                <w:szCs w:val="28"/>
                <w:shd w:val="clear" w:color="auto" w:fill="FFFFFF"/>
                <w:lang w:eastAsia="ar-SA"/>
              </w:rPr>
              <w:t>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E91120" w:rsidRPr="00E91120" w:rsidRDefault="00E91120" w:rsidP="00E91120">
      <w:pPr>
        <w:suppressAutoHyphens/>
        <w:spacing w:after="0" w:line="240" w:lineRule="auto"/>
        <w:jc w:val="center"/>
        <w:rPr>
          <w:rFonts w:ascii="Times New Roman" w:hAnsi="Times New Roman" w:cs="Times New Roman"/>
          <w:sz w:val="28"/>
          <w:szCs w:val="28"/>
          <w:lang w:eastAsia="zh-CN"/>
        </w:rPr>
      </w:pPr>
    </w:p>
    <w:p w:rsidR="00E91120" w:rsidRPr="00E91120" w:rsidRDefault="00E91120" w:rsidP="00E91120">
      <w:pPr>
        <w:suppressAutoHyphens/>
        <w:spacing w:after="0" w:line="240" w:lineRule="auto"/>
        <w:jc w:val="center"/>
        <w:rPr>
          <w:rFonts w:ascii="Times New Roman" w:hAnsi="Times New Roman" w:cs="Times New Roman"/>
          <w:sz w:val="28"/>
          <w:szCs w:val="28"/>
          <w:lang w:eastAsia="zh-CN"/>
        </w:rPr>
      </w:pPr>
      <w:r w:rsidRPr="00E91120">
        <w:rPr>
          <w:rFonts w:ascii="Times New Roman" w:hAnsi="Times New Roman" w:cs="Times New Roman"/>
          <w:sz w:val="28"/>
          <w:szCs w:val="28"/>
          <w:lang w:eastAsia="zh-CN"/>
        </w:rPr>
        <w:t>БЛОК-СХЕМА</w:t>
      </w:r>
    </w:p>
    <w:p w:rsidR="00E91120" w:rsidRPr="00E91120" w:rsidRDefault="00E91120" w:rsidP="00E91120">
      <w:pPr>
        <w:widowControl w:val="0"/>
        <w:suppressAutoHyphens/>
        <w:autoSpaceDE w:val="0"/>
        <w:spacing w:after="0" w:line="240" w:lineRule="auto"/>
        <w:jc w:val="center"/>
        <w:rPr>
          <w:rFonts w:ascii="Times New Roman" w:hAnsi="Times New Roman" w:cs="Times New Roman"/>
          <w:bCs/>
          <w:sz w:val="28"/>
          <w:szCs w:val="28"/>
          <w:lang w:eastAsia="zh-CN"/>
        </w:rPr>
      </w:pPr>
      <w:r w:rsidRPr="00E91120">
        <w:rPr>
          <w:rFonts w:ascii="Times New Roman" w:hAnsi="Times New Roman" w:cs="Times New Roman"/>
          <w:sz w:val="28"/>
          <w:szCs w:val="28"/>
          <w:lang w:eastAsia="zh-CN"/>
        </w:rPr>
        <w:t xml:space="preserve">предоставления муниципальной услуги </w:t>
      </w:r>
      <w:r w:rsidRPr="00E91120">
        <w:rPr>
          <w:rFonts w:ascii="Times New Roman" w:hAnsi="Times New Roman" w:cs="Times New Roman"/>
          <w:bCs/>
          <w:sz w:val="28"/>
          <w:szCs w:val="28"/>
          <w:lang w:eastAsia="zh-CN"/>
        </w:rPr>
        <w:t>«</w:t>
      </w:r>
      <w:r w:rsidRPr="00E91120">
        <w:rPr>
          <w:rFonts w:ascii="Times New Roman" w:hAnsi="Times New Roman" w:cs="Times New Roman"/>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91120">
        <w:rPr>
          <w:rFonts w:ascii="Times New Roman" w:hAnsi="Times New Roman" w:cs="Times New Roman"/>
          <w:bCs/>
          <w:sz w:val="28"/>
          <w:szCs w:val="28"/>
          <w:lang w:eastAsia="zh-CN"/>
        </w:rPr>
        <w:t>»</w:t>
      </w:r>
    </w:p>
    <w:p w:rsidR="00E91120" w:rsidRPr="00E91120" w:rsidRDefault="00E91120" w:rsidP="00E91120">
      <w:pPr>
        <w:widowControl w:val="0"/>
        <w:suppressAutoHyphens/>
        <w:autoSpaceDE w:val="0"/>
        <w:spacing w:after="0" w:line="240" w:lineRule="auto"/>
        <w:jc w:val="center"/>
        <w:rPr>
          <w:rFonts w:ascii="Times New Roman" w:hAnsi="Times New Roman" w:cs="Times New Roman"/>
          <w:bCs/>
          <w:sz w:val="28"/>
          <w:szCs w:val="28"/>
          <w:lang w:eastAsia="zh-CN"/>
        </w:rPr>
      </w:pPr>
    </w:p>
    <w:p w:rsidR="00E91120" w:rsidRPr="00E91120" w:rsidRDefault="00E91120" w:rsidP="00E9112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9"/>
      </w:tblGrid>
      <w:tr w:rsidR="00E91120" w:rsidRPr="00E91120" w:rsidTr="002C7847">
        <w:trPr>
          <w:trHeight w:val="412"/>
        </w:trPr>
        <w:tc>
          <w:tcPr>
            <w:tcW w:w="9589"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91120">
              <w:rPr>
                <w:rFonts w:ascii="Times New Roman" w:eastAsia="Calibri" w:hAnsi="Times New Roman" w:cs="Times New Roman"/>
                <w:sz w:val="24"/>
                <w:szCs w:val="24"/>
              </w:rPr>
              <w:t>Прием заявления и прилагаемых документов, передача заявления на рассмотрение в Администрацию  (в случае обращения в МФЦ – передача зарегистрированного заявления в администрацию)</w:t>
            </w:r>
          </w:p>
        </w:tc>
      </w:tr>
    </w:tbl>
    <w:p w:rsidR="00E91120" w:rsidRPr="00E91120" w:rsidRDefault="00240FC1"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0FC1">
        <w:rPr>
          <w:rFonts w:ascii="Times New Roman" w:hAnsi="Times New Roman" w:cs="Times New Roman"/>
          <w:noProof/>
          <w:sz w:val="24"/>
          <w:szCs w:val="24"/>
        </w:rPr>
        <w:pict>
          <v:line id="Прямая соединительная линия 6" o:spid="_x0000_s1026" style="position:absolute;left:0;text-align:left;z-index:251660288;visibility:visible;mso-wrap-distance-left:3.17494mm;mso-wrap-distance-right:3.17494mm;mso-position-horizontal-relative:text;mso-position-vertical-relative:text" from="210.45pt,.35pt" to="21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" strokecolor="windowText" strokeweight=".5pt">
            <v:stroke joinstyle="miter"/>
            <o:lock v:ext="edit" shapetype="f"/>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E91120" w:rsidRPr="00E91120" w:rsidTr="002C7847">
        <w:tc>
          <w:tcPr>
            <w:tcW w:w="8505"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eastAsia="Calibri" w:hAnsi="Times New Roman" w:cs="Times New Roman"/>
                <w:sz w:val="24"/>
                <w:szCs w:val="24"/>
              </w:rPr>
              <w:t>Проверка представленных документов</w:t>
            </w:r>
          </w:p>
        </w:tc>
      </w:tr>
    </w:tbl>
    <w:p w:rsidR="00E91120" w:rsidRPr="00E91120" w:rsidRDefault="00240FC1"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0FC1">
        <w:rPr>
          <w:rFonts w:ascii="Times New Roman" w:hAnsi="Times New Roman" w:cs="Times New Roman"/>
          <w:noProof/>
          <w:sz w:val="24"/>
          <w:szCs w:val="24"/>
        </w:rPr>
        <w:pict>
          <v:line id="Прямая соединительная линия 16" o:spid="_x0000_s1033" style="position:absolute;left:0;text-align:left;z-index:251667456;visibility:visible;mso-wrap-distance-left:3.17494mm;mso-wrap-distance-right:3.17494mm;mso-position-horizontal-relative:text;mso-position-vertical-relative:text" from="212.35pt,.7pt" to="212.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" strokecolor="windowText" strokeweight=".5pt">
            <v:stroke joinstyle="miter"/>
            <o:lock v:ext="edit" shapetype="f"/>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E91120" w:rsidRPr="00E91120" w:rsidTr="002C7847">
        <w:tc>
          <w:tcPr>
            <w:tcW w:w="8505"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eastAsia="Calibri" w:hAnsi="Times New Roman" w:cs="Times New Roman"/>
                <w:noProof/>
                <w:sz w:val="24"/>
                <w:szCs w:val="24"/>
              </w:rPr>
              <w:t>подготовка и направление межведомственных запросов</w:t>
            </w:r>
          </w:p>
        </w:tc>
      </w:tr>
    </w:tbl>
    <w:p w:rsidR="00E91120" w:rsidRPr="00E91120" w:rsidRDefault="00240FC1"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0FC1">
        <w:rPr>
          <w:rFonts w:ascii="Times New Roman" w:hAnsi="Times New Roman" w:cs="Times New Roman"/>
          <w:noProof/>
          <w:sz w:val="24"/>
          <w:szCs w:val="24"/>
        </w:rPr>
        <w:pict>
          <v:line id="_x0000_s1034" style="position:absolute;left:0;text-align:left;z-index:251668480;visibility:visible;mso-wrap-distance-left:3.17494mm;mso-wrap-distance-right:3.17494mm;mso-position-horizontal-relative:text;mso-position-vertical-relative:text" from="106.2pt,.8pt" to="106.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" strokecolor="windowText" strokeweight=".5pt">
            <v:stroke joinstyle="miter"/>
            <o:lock v:ext="edit" shapetype="f"/>
          </v:line>
        </w:pict>
      </w:r>
      <w:r w:rsidRPr="00240FC1">
        <w:rPr>
          <w:rFonts w:ascii="Times New Roman" w:hAnsi="Times New Roman" w:cs="Times New Roman"/>
          <w:noProof/>
          <w:sz w:val="24"/>
          <w:szCs w:val="24"/>
        </w:rPr>
        <w:pict>
          <v:line id="Прямая соединительная линия 12" o:spid="_x0000_s1027" style="position:absolute;left:0;text-align:left;z-index:251661312;visibility:visible;mso-wrap-distance-left:3.17494mm;mso-wrap-distance-right:3.17494mm;mso-position-horizontal-relative:text;mso-position-vertical-relative:text" from="349.55pt,.8pt" to="349.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" strokecolor="windowText" strokeweight=".5pt">
            <v:stroke joinstyle="miter"/>
            <o:lock v:ext="edit" shapetype="f"/>
          </v:line>
        </w:pic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4"/>
      </w:tblGrid>
      <w:tr w:rsidR="00E91120" w:rsidRPr="00E91120" w:rsidTr="002C7847">
        <w:trPr>
          <w:trHeight w:val="444"/>
        </w:trPr>
        <w:tc>
          <w:tcPr>
            <w:tcW w:w="8304"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ind w:firstLine="709"/>
              <w:jc w:val="center"/>
              <w:rPr>
                <w:rFonts w:ascii="Times New Roman" w:eastAsia="Calibri" w:hAnsi="Times New Roman" w:cs="Times New Roman"/>
                <w:noProof/>
                <w:sz w:val="24"/>
                <w:szCs w:val="24"/>
              </w:rPr>
            </w:pPr>
            <w:r w:rsidRPr="00E91120">
              <w:rPr>
                <w:rFonts w:ascii="Times New Roman" w:eastAsia="Calibri" w:hAnsi="Times New Roman" w:cs="Times New Roman"/>
                <w:sz w:val="24"/>
                <w:szCs w:val="24"/>
              </w:rPr>
              <w:t>Рассмотрение заявления и представленных документов</w:t>
            </w:r>
          </w:p>
        </w:tc>
      </w:tr>
    </w:tbl>
    <w:p w:rsidR="00E91120" w:rsidRPr="00E91120" w:rsidRDefault="00240FC1"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0FC1">
        <w:rPr>
          <w:rFonts w:ascii="Times New Roman" w:hAnsi="Times New Roman" w:cs="Times New Roman"/>
          <w:noProof/>
          <w:sz w:val="24"/>
          <w:szCs w:val="24"/>
        </w:rPr>
        <w:pict>
          <v:line id="Прямая соединительная линия 10" o:spid="_x0000_s1032" style="position:absolute;left:0;text-align:left;z-index:251666432;visibility:visible;mso-position-horizontal-relative:text;mso-position-vertical-relative:text" from="382.95pt,30.25pt" to="383.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" strokecolor="windowText" strokeweight=".5pt">
            <v:stroke joinstyle="miter"/>
            <o:lock v:ext="edit" shapetype="f"/>
          </v:line>
        </w:pict>
      </w:r>
      <w:r w:rsidRPr="00240FC1">
        <w:rPr>
          <w:rFonts w:ascii="Times New Roman" w:hAnsi="Times New Roman" w:cs="Times New Roman"/>
          <w:noProof/>
          <w:sz w:val="24"/>
          <w:szCs w:val="24"/>
        </w:rPr>
        <w:pict>
          <v:line id="_x0000_s1036" style="position:absolute;left:0;text-align:left;z-index:251670528;visibility:visible;mso-wrap-distance-left:3.17494mm;mso-wrap-distance-right:3.17494mm;mso-position-horizontal-relative:text;mso-position-vertical-relative:text" from="356.15pt,2.8pt" to="356.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" strokecolor="windowText" strokeweight=".5pt">
            <v:stroke joinstyle="miter"/>
            <o:lock v:ext="edit" shapetype="f"/>
          </v:line>
        </w:pict>
      </w:r>
      <w:r w:rsidRPr="00240FC1">
        <w:rPr>
          <w:rFonts w:ascii="Times New Roman" w:hAnsi="Times New Roman" w:cs="Times New Roman"/>
          <w:noProof/>
          <w:sz w:val="24"/>
          <w:szCs w:val="24"/>
        </w:rPr>
        <w:pict>
          <v:line id="_x0000_s1035" style="position:absolute;left:0;text-align:left;z-index:251669504;visibility:visible;mso-wrap-distance-left:3.17494mm;mso-wrap-distance-right:3.17494mm;mso-position-horizontal-relative:text;mso-position-vertical-relative:text" from="115.2pt,2.8pt" to="115.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" strokecolor="windowText" strokeweight=".5pt">
            <v:stroke joinstyle="miter"/>
            <o:lock v:ext="edit" shapetype="f"/>
          </v:line>
        </w:pict>
      </w:r>
    </w:p>
    <w:tbl>
      <w:tblPr>
        <w:tblW w:w="0" w:type="auto"/>
        <w:jc w:val="center"/>
        <w:tblLook w:val="04A0"/>
      </w:tblPr>
      <w:tblGrid>
        <w:gridCol w:w="3969"/>
        <w:gridCol w:w="709"/>
        <w:gridCol w:w="4495"/>
      </w:tblGrid>
      <w:tr w:rsidR="00E91120" w:rsidRPr="00E91120" w:rsidTr="002C7847">
        <w:trPr>
          <w:jc w:val="center"/>
        </w:trPr>
        <w:tc>
          <w:tcPr>
            <w:tcW w:w="3969"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noProof/>
                <w:sz w:val="24"/>
                <w:szCs w:val="24"/>
              </w:rPr>
            </w:pPr>
            <w:r w:rsidRPr="00E91120">
              <w:rPr>
                <w:rFonts w:ascii="Times New Roman" w:eastAsia="Calibri" w:hAnsi="Times New Roman" w:cs="Times New Roman"/>
                <w:sz w:val="24"/>
                <w:szCs w:val="24"/>
              </w:rPr>
              <w:t>Соответствуют требованиям</w:t>
            </w:r>
          </w:p>
        </w:tc>
        <w:tc>
          <w:tcPr>
            <w:tcW w:w="709" w:type="dxa"/>
            <w:tcBorders>
              <w:top w:val="nil"/>
              <w:left w:val="single" w:sz="4" w:space="0" w:color="auto"/>
              <w:bottom w:val="nil"/>
              <w:right w:val="single" w:sz="4" w:space="0" w:color="auto"/>
            </w:tcBorders>
          </w:tcPr>
          <w:p w:rsidR="00E91120" w:rsidRPr="00E91120" w:rsidRDefault="00E91120" w:rsidP="00E91120">
            <w:pPr>
              <w:widowControl w:val="0"/>
              <w:autoSpaceDE w:val="0"/>
              <w:autoSpaceDN w:val="0"/>
              <w:adjustRightInd w:val="0"/>
              <w:spacing w:after="0" w:line="240" w:lineRule="auto"/>
              <w:jc w:val="both"/>
              <w:rPr>
                <w:rFonts w:ascii="Times New Roman" w:eastAsia="Calibri" w:hAnsi="Times New Roman" w:cs="Times New Roman"/>
                <w:noProof/>
                <w:sz w:val="24"/>
                <w:szCs w:val="24"/>
              </w:rPr>
            </w:pPr>
          </w:p>
        </w:tc>
        <w:tc>
          <w:tcPr>
            <w:tcW w:w="4495"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noProof/>
                <w:sz w:val="24"/>
                <w:szCs w:val="24"/>
              </w:rPr>
            </w:pPr>
            <w:r w:rsidRPr="00E91120">
              <w:rPr>
                <w:rFonts w:ascii="Times New Roman" w:eastAsia="Calibri" w:hAnsi="Times New Roman" w:cs="Times New Roman"/>
                <w:sz w:val="24"/>
                <w:szCs w:val="24"/>
              </w:rPr>
              <w:t>Не соответствуют требованиям</w:t>
            </w:r>
          </w:p>
        </w:tc>
      </w:tr>
    </w:tbl>
    <w:p w:rsidR="00E91120" w:rsidRPr="00E91120" w:rsidRDefault="00240FC1" w:rsidP="00E9112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240FC1">
        <w:rPr>
          <w:rFonts w:ascii="Times New Roman" w:hAnsi="Times New Roman" w:cs="Times New Roman"/>
          <w:noProof/>
          <w:sz w:val="24"/>
          <w:szCs w:val="24"/>
        </w:rPr>
        <w:pict>
          <v:line id="Прямая соединительная линия 8" o:spid="_x0000_s1031" style="position:absolute;left:0;text-align:left;z-index:251665408;visibility:visible;mso-position-horizontal-relative:text;mso-position-vertical-relative:text" from="109.95pt,1pt" to="10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" strokecolor="windowText" strokeweight=".5pt">
            <v:stroke joinstyle="miter"/>
            <o:lock v:ext="edit" shapetype="f"/>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E91120" w:rsidRPr="00E91120" w:rsidTr="002C7847">
        <w:trPr>
          <w:trHeight w:val="333"/>
        </w:trPr>
        <w:tc>
          <w:tcPr>
            <w:tcW w:w="9356" w:type="dxa"/>
            <w:tcBorders>
              <w:top w:val="single" w:sz="4" w:space="0" w:color="auto"/>
              <w:left w:val="single" w:sz="4" w:space="0" w:color="auto"/>
              <w:bottom w:val="single" w:sz="4" w:space="0" w:color="auto"/>
              <w:right w:val="single" w:sz="4" w:space="0" w:color="auto"/>
            </w:tcBorders>
          </w:tcPr>
          <w:p w:rsidR="00E91120" w:rsidRPr="00E91120" w:rsidRDefault="00240FC1"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FC1">
              <w:rPr>
                <w:rFonts w:ascii="Times New Roman" w:hAnsi="Times New Roman" w:cs="Times New Roman"/>
                <w:noProof/>
                <w:sz w:val="24"/>
                <w:szCs w:val="24"/>
              </w:rPr>
              <w:pict>
                <v:line id="Прямая соединительная линия 5" o:spid="_x0000_s1030" style="position:absolute;left:0;text-align:left;z-index:251664384;visibility:visible;mso-wrap-distance-left:3.17494mm;mso-wrap-distance-top:-6e-5mm;mso-wrap-distance-right:3.17494mm;mso-wrap-distance-bottom:-6e-5mm"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w:r>
            <w:r w:rsidR="00E91120" w:rsidRPr="00E91120">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tc>
      </w:tr>
    </w:tbl>
    <w:p w:rsidR="00E91120" w:rsidRPr="00E91120" w:rsidRDefault="00240FC1"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0FC1">
        <w:rPr>
          <w:rFonts w:ascii="Times New Roman" w:hAnsi="Times New Roman" w:cs="Times New Roman"/>
          <w:noProof/>
          <w:sz w:val="24"/>
          <w:szCs w:val="24"/>
        </w:rPr>
        <w:pict>
          <v:line id="Прямая соединительная линия 17" o:spid="_x0000_s1029" style="position:absolute;left:0;text-align:left;flip:x;z-index:251663360;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" strokecolor="windowText" strokeweight=".5pt">
            <v:stroke joinstyle="miter"/>
            <o:lock v:ext="edit" shapetype="f"/>
          </v:line>
        </w:pict>
      </w:r>
      <w:r w:rsidRPr="00240FC1">
        <w:rPr>
          <w:rFonts w:ascii="Times New Roman" w:hAnsi="Times New Roman" w:cs="Times New Roman"/>
          <w:noProof/>
          <w:sz w:val="24"/>
          <w:szCs w:val="24"/>
        </w:rPr>
        <w:pict>
          <v:line id="Прямая соединительная линия 15" o:spid="_x0000_s1028" style="position:absolute;left:0;text-align:left;z-index:251662336;visibility:visible;mso-wrap-distance-left:3.17494mm;mso-wrap-distance-right:3.17494mm;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" strokecolor="windowText" strokeweight=".5pt">
            <v:stroke joinstyle="miter"/>
            <o:lock v:ext="edit" shapetype="f"/>
          </v:lin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2"/>
        <w:gridCol w:w="705"/>
        <w:gridCol w:w="4533"/>
      </w:tblGrid>
      <w:tr w:rsidR="00E91120" w:rsidRPr="00E91120" w:rsidTr="002C7847">
        <w:trPr>
          <w:trHeight w:val="1212"/>
        </w:trPr>
        <w:tc>
          <w:tcPr>
            <w:tcW w:w="3692"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hAnsi="Times New Roman" w:cs="Times New Roman"/>
                <w:sz w:val="24"/>
                <w:szCs w:val="24"/>
              </w:rPr>
              <w:t>Выдача постановления о предоставлении земельного участка в собственность бесплатно</w:t>
            </w:r>
          </w:p>
        </w:tc>
        <w:tc>
          <w:tcPr>
            <w:tcW w:w="705" w:type="dxa"/>
            <w:tcBorders>
              <w:top w:val="nil"/>
              <w:left w:val="single" w:sz="4" w:space="0" w:color="auto"/>
              <w:bottom w:val="nil"/>
              <w:right w:val="single" w:sz="4" w:space="0" w:color="auto"/>
            </w:tcBorders>
          </w:tcPr>
          <w:p w:rsidR="00E91120" w:rsidRPr="00E91120" w:rsidRDefault="00E91120"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eastAsia="Calibri" w:hAnsi="Times New Roman" w:cs="Times New Roman"/>
                <w:sz w:val="24"/>
                <w:szCs w:val="24"/>
              </w:rPr>
              <w:t>Выдача мотивированного уведомления об отказе в предоставлении муниципальной услуги</w:t>
            </w:r>
          </w:p>
        </w:tc>
      </w:tr>
    </w:tbl>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Глава Бейсужекского</w:t>
      </w: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 xml:space="preserve">сельского поселения </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r w:rsidRPr="00E91120">
        <w:rPr>
          <w:rFonts w:ascii="Times New Roman" w:hAnsi="Times New Roman" w:cs="Times New Roman"/>
          <w:sz w:val="28"/>
          <w:szCs w:val="28"/>
        </w:rPr>
        <w:t>Выселковского района                                                                          Н.М.Мяшина</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4C7B54" w:rsidRPr="00E91120" w:rsidRDefault="004C7B54" w:rsidP="00E91120">
      <w:pPr>
        <w:spacing w:after="0" w:line="240" w:lineRule="auto"/>
        <w:rPr>
          <w:rFonts w:ascii="Times New Roman" w:hAnsi="Times New Roman" w:cs="Times New Roman"/>
        </w:rPr>
      </w:pPr>
    </w:p>
    <w:sectPr w:rsidR="004C7B54" w:rsidRPr="00E91120" w:rsidSect="00D63A70">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charset w:val="CC"/>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3"/>
  </w:num>
  <w:num w:numId="2">
    <w:abstractNumId w:val="21"/>
  </w:num>
  <w:num w:numId="3">
    <w:abstractNumId w:val="24"/>
  </w:num>
  <w:num w:numId="4">
    <w:abstractNumId w:val="14"/>
  </w:num>
  <w:num w:numId="5">
    <w:abstractNumId w:val="17"/>
  </w:num>
  <w:num w:numId="6">
    <w:abstractNumId w:val="20"/>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5"/>
  </w:num>
  <w:num w:numId="27">
    <w:abstractNumId w:val="0"/>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120"/>
    <w:rsid w:val="00240FC1"/>
    <w:rsid w:val="002C7847"/>
    <w:rsid w:val="003A4A32"/>
    <w:rsid w:val="00490F3F"/>
    <w:rsid w:val="004C7B54"/>
    <w:rsid w:val="00685467"/>
    <w:rsid w:val="006B4699"/>
    <w:rsid w:val="008215B9"/>
    <w:rsid w:val="00AA26E1"/>
    <w:rsid w:val="00BD7769"/>
    <w:rsid w:val="00CF2DB8"/>
    <w:rsid w:val="00D63A70"/>
    <w:rsid w:val="00D660F8"/>
    <w:rsid w:val="00E91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54"/>
  </w:style>
  <w:style w:type="paragraph" w:styleId="1">
    <w:name w:val="heading 1"/>
    <w:basedOn w:val="a"/>
    <w:next w:val="a"/>
    <w:link w:val="10"/>
    <w:uiPriority w:val="9"/>
    <w:qFormat/>
    <w:rsid w:val="00E9112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E91120"/>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qFormat/>
    <w:rsid w:val="00E91120"/>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qFormat/>
    <w:rsid w:val="00E9112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12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91120"/>
    <w:rPr>
      <w:rFonts w:ascii="Calibri Light" w:eastAsia="Times New Roman" w:hAnsi="Calibri Light" w:cs="Times New Roman"/>
      <w:b/>
      <w:bCs/>
      <w:i/>
      <w:iCs/>
      <w:sz w:val="28"/>
      <w:szCs w:val="28"/>
    </w:rPr>
  </w:style>
  <w:style w:type="character" w:customStyle="1" w:styleId="30">
    <w:name w:val="Заголовок 3 Знак"/>
    <w:basedOn w:val="a0"/>
    <w:link w:val="3"/>
    <w:rsid w:val="00E91120"/>
    <w:rPr>
      <w:rFonts w:ascii="Times New Roman" w:eastAsia="Times New Roman" w:hAnsi="Times New Roman" w:cs="Times New Roman"/>
      <w:sz w:val="28"/>
      <w:szCs w:val="28"/>
      <w:u w:val="single"/>
    </w:rPr>
  </w:style>
  <w:style w:type="character" w:customStyle="1" w:styleId="40">
    <w:name w:val="Заголовок 4 Знак"/>
    <w:basedOn w:val="a0"/>
    <w:link w:val="4"/>
    <w:uiPriority w:val="9"/>
    <w:rsid w:val="00E91120"/>
    <w:rPr>
      <w:rFonts w:ascii="Calibri" w:eastAsia="Times New Roman" w:hAnsi="Calibri" w:cs="Times New Roman"/>
      <w:b/>
      <w:bCs/>
      <w:sz w:val="28"/>
      <w:szCs w:val="28"/>
    </w:rPr>
  </w:style>
  <w:style w:type="table" w:styleId="a3">
    <w:name w:val="Table Grid"/>
    <w:basedOn w:val="a1"/>
    <w:uiPriority w:val="59"/>
    <w:rsid w:val="00E911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E91120"/>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uiPriority w:val="99"/>
    <w:semiHidden/>
    <w:rsid w:val="00E91120"/>
    <w:rPr>
      <w:rFonts w:ascii="Tahoma" w:eastAsia="Times New Roman" w:hAnsi="Tahoma" w:cs="Times New Roman"/>
      <w:sz w:val="16"/>
      <w:szCs w:val="16"/>
    </w:rPr>
  </w:style>
  <w:style w:type="paragraph" w:styleId="a6">
    <w:name w:val="List Paragraph"/>
    <w:basedOn w:val="a"/>
    <w:uiPriority w:val="34"/>
    <w:qFormat/>
    <w:rsid w:val="00E91120"/>
    <w:pPr>
      <w:spacing w:after="0" w:line="240" w:lineRule="auto"/>
      <w:ind w:left="720"/>
      <w:contextualSpacing/>
    </w:pPr>
    <w:rPr>
      <w:rFonts w:ascii="Times New Roman" w:eastAsia="Times New Roman" w:hAnsi="Times New Roman" w:cs="Times New Roman"/>
      <w:sz w:val="20"/>
      <w:szCs w:val="20"/>
    </w:rPr>
  </w:style>
  <w:style w:type="paragraph" w:styleId="a7">
    <w:name w:val="Body Text"/>
    <w:basedOn w:val="a"/>
    <w:link w:val="a8"/>
    <w:semiHidden/>
    <w:rsid w:val="00E91120"/>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E91120"/>
    <w:rPr>
      <w:rFonts w:ascii="Times New Roman" w:eastAsia="Times New Roman" w:hAnsi="Times New Roman" w:cs="Times New Roman"/>
      <w:sz w:val="28"/>
      <w:szCs w:val="20"/>
    </w:rPr>
  </w:style>
  <w:style w:type="paragraph" w:styleId="21">
    <w:name w:val="Body Text Indent 2"/>
    <w:basedOn w:val="a"/>
    <w:link w:val="22"/>
    <w:semiHidden/>
    <w:rsid w:val="00E91120"/>
    <w:pPr>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E91120"/>
    <w:rPr>
      <w:rFonts w:ascii="Times New Roman" w:eastAsia="Times New Roman" w:hAnsi="Times New Roman" w:cs="Times New Roman"/>
      <w:sz w:val="28"/>
      <w:szCs w:val="20"/>
    </w:rPr>
  </w:style>
  <w:style w:type="paragraph" w:styleId="31">
    <w:name w:val="Body Text 3"/>
    <w:basedOn w:val="a"/>
    <w:link w:val="32"/>
    <w:uiPriority w:val="99"/>
    <w:unhideWhenUsed/>
    <w:rsid w:val="00E91120"/>
    <w:pPr>
      <w:spacing w:after="120" w:line="240" w:lineRule="auto"/>
      <w:ind w:firstLine="851"/>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91120"/>
    <w:rPr>
      <w:rFonts w:ascii="Times New Roman" w:eastAsia="Times New Roman" w:hAnsi="Times New Roman" w:cs="Times New Roman"/>
      <w:sz w:val="16"/>
      <w:szCs w:val="16"/>
    </w:rPr>
  </w:style>
  <w:style w:type="paragraph" w:customStyle="1" w:styleId="ConsPlusNormal">
    <w:name w:val="ConsPlusNormal"/>
    <w:rsid w:val="00E9112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3">
    <w:name w:val="Body Text Indent 3"/>
    <w:basedOn w:val="a"/>
    <w:link w:val="34"/>
    <w:uiPriority w:val="99"/>
    <w:unhideWhenUsed/>
    <w:rsid w:val="00E91120"/>
    <w:pPr>
      <w:spacing w:after="120" w:line="240" w:lineRule="auto"/>
      <w:ind w:left="283" w:firstLine="851"/>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E91120"/>
    <w:rPr>
      <w:rFonts w:ascii="Times New Roman" w:eastAsia="Times New Roman" w:hAnsi="Times New Roman" w:cs="Times New Roman"/>
      <w:sz w:val="16"/>
      <w:szCs w:val="16"/>
    </w:rPr>
  </w:style>
  <w:style w:type="paragraph" w:styleId="a9">
    <w:name w:val="header"/>
    <w:basedOn w:val="a"/>
    <w:link w:val="aa"/>
    <w:semiHidden/>
    <w:rsid w:val="00E9112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semiHidden/>
    <w:rsid w:val="00E91120"/>
    <w:rPr>
      <w:rFonts w:ascii="Times New Roman" w:eastAsia="Times New Roman" w:hAnsi="Times New Roman" w:cs="Times New Roman"/>
      <w:sz w:val="28"/>
      <w:szCs w:val="28"/>
    </w:rPr>
  </w:style>
  <w:style w:type="paragraph" w:styleId="ab">
    <w:name w:val="Body Text Indent"/>
    <w:basedOn w:val="a"/>
    <w:link w:val="ac"/>
    <w:uiPriority w:val="99"/>
    <w:unhideWhenUsed/>
    <w:rsid w:val="00E91120"/>
    <w:pPr>
      <w:spacing w:after="120" w:line="240" w:lineRule="auto"/>
      <w:ind w:left="283" w:firstLine="851"/>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uiPriority w:val="99"/>
    <w:rsid w:val="00E91120"/>
    <w:rPr>
      <w:rFonts w:ascii="Times New Roman" w:eastAsia="Times New Roman" w:hAnsi="Times New Roman" w:cs="Times New Roman"/>
      <w:sz w:val="28"/>
      <w:szCs w:val="24"/>
    </w:rPr>
  </w:style>
  <w:style w:type="paragraph" w:customStyle="1" w:styleId="11">
    <w:name w:val="Знак1 Знак"/>
    <w:basedOn w:val="a"/>
    <w:next w:val="a"/>
    <w:semiHidden/>
    <w:rsid w:val="00E91120"/>
    <w:pPr>
      <w:spacing w:after="160" w:line="240" w:lineRule="exact"/>
    </w:pPr>
    <w:rPr>
      <w:rFonts w:ascii="Arial" w:eastAsia="Times New Roman" w:hAnsi="Arial" w:cs="Arial"/>
      <w:sz w:val="20"/>
      <w:szCs w:val="20"/>
      <w:lang w:val="en-US" w:eastAsia="en-US"/>
    </w:rPr>
  </w:style>
  <w:style w:type="paragraph" w:styleId="ad">
    <w:name w:val="Normal (Web)"/>
    <w:basedOn w:val="a"/>
    <w:uiPriority w:val="99"/>
    <w:semiHidden/>
    <w:unhideWhenUsed/>
    <w:rsid w:val="00E91120"/>
    <w:pPr>
      <w:spacing w:before="100" w:beforeAutospacing="1" w:after="119" w:line="240" w:lineRule="auto"/>
    </w:pPr>
    <w:rPr>
      <w:rFonts w:ascii="Times New Roman" w:eastAsia="Times New Roman" w:hAnsi="Times New Roman" w:cs="Times New Roman"/>
      <w:sz w:val="24"/>
      <w:szCs w:val="24"/>
    </w:rPr>
  </w:style>
  <w:style w:type="character" w:customStyle="1" w:styleId="ae">
    <w:name w:val="Цветовое выделение"/>
    <w:rsid w:val="00E91120"/>
    <w:rPr>
      <w:b/>
      <w:bCs w:val="0"/>
      <w:color w:val="000080"/>
    </w:rPr>
  </w:style>
  <w:style w:type="character" w:customStyle="1" w:styleId="12">
    <w:name w:val="Знак Знак1"/>
    <w:rsid w:val="00E91120"/>
    <w:rPr>
      <w:sz w:val="24"/>
      <w:szCs w:val="24"/>
    </w:rPr>
  </w:style>
  <w:style w:type="character" w:styleId="af">
    <w:name w:val="Hyperlink"/>
    <w:uiPriority w:val="99"/>
    <w:unhideWhenUsed/>
    <w:rsid w:val="00E91120"/>
    <w:rPr>
      <w:color w:val="0563C1"/>
      <w:u w:val="single"/>
    </w:rPr>
  </w:style>
  <w:style w:type="character" w:customStyle="1" w:styleId="af0">
    <w:name w:val="Цветовое выделение для Текст"/>
    <w:rsid w:val="00E91120"/>
    <w:rPr>
      <w:sz w:val="24"/>
    </w:rPr>
  </w:style>
  <w:style w:type="paragraph" w:customStyle="1" w:styleId="consplusnormal0">
    <w:name w:val="consplusnormal"/>
    <w:basedOn w:val="a"/>
    <w:rsid w:val="00E9112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E91120"/>
  </w:style>
  <w:style w:type="paragraph" w:customStyle="1" w:styleId="Style6">
    <w:name w:val="Style6"/>
    <w:basedOn w:val="a"/>
    <w:rsid w:val="00E91120"/>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paragraph" w:customStyle="1" w:styleId="Style7">
    <w:name w:val="Style7"/>
    <w:basedOn w:val="a"/>
    <w:rsid w:val="00E9112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character" w:customStyle="1" w:styleId="FontStyle37">
    <w:name w:val="Font Style37"/>
    <w:rsid w:val="00E91120"/>
    <w:rPr>
      <w:rFonts w:ascii="Times New Roman" w:hAnsi="Times New Roman" w:cs="Times New Roman"/>
      <w:sz w:val="24"/>
      <w:szCs w:val="24"/>
    </w:rPr>
  </w:style>
  <w:style w:type="paragraph" w:styleId="af2">
    <w:name w:val="No Spacing"/>
    <w:uiPriority w:val="1"/>
    <w:qFormat/>
    <w:rsid w:val="00490F3F"/>
    <w:pPr>
      <w:spacing w:after="0" w:line="240" w:lineRule="auto"/>
    </w:pPr>
  </w:style>
  <w:style w:type="paragraph" w:customStyle="1" w:styleId="320">
    <w:name w:val="Основной текст с отступом 32"/>
    <w:basedOn w:val="a"/>
    <w:rsid w:val="00AA26E1"/>
    <w:pPr>
      <w:suppressAutoHyphens/>
      <w:spacing w:after="120" w:line="240" w:lineRule="auto"/>
      <w:ind w:left="283"/>
    </w:pPr>
    <w:rPr>
      <w:rFonts w:ascii="Times New Roman" w:eastAsia="Times New Roman" w:hAnsi="Times New Roman" w:cs="Times New Roman"/>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8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01" TargetMode="External"/><Relationship Id="rId13" Type="http://schemas.openxmlformats.org/officeDocument/2006/relationships/hyperlink" Target="garantF1://12024624.0" TargetMode="External"/><Relationship Id="rId18" Type="http://schemas.openxmlformats.org/officeDocument/2006/relationships/hyperlink" Target="../../../../../../../../../../../../&#1057;&#1077;&#1090;&#1077;&#1074;&#1072;&#1103;/&#1055;&#1088;&#1080;&#1083;&#1086;&#1078;&#1077;&#1085;&#1080;&#1077;_&#1056;&#1077;&#1075;&#1083;&#1072;&#1084;&#1077;&#1085;&#1090;%20&#1087;&#1088;&#1077;&#1076;&#1086;&#1089;&#1090;&#1072;&#1074;%20&#1079;&#1077;&#1084;%20&#1091;&#1095;&#1072;&#1089;&#1090;&#1082;&#1072;_%20&#1074;%20&#1089;&#1086;&#1073;&#1089;&#1090;%20&#1073;&#1077;&#1089;&#1087;&#1083;&#1072;&#1090;&#1085;&#1086;.doc" TargetMode="External"/><Relationship Id="rId26" Type="http://schemas.openxmlformats.org/officeDocument/2006/relationships/hyperlink" Target="garantf1://12028809.0/" TargetMode="External"/><Relationship Id="rId3" Type="http://schemas.openxmlformats.org/officeDocument/2006/relationships/settings" Target="settings.xml"/><Relationship Id="rId21" Type="http://schemas.openxmlformats.org/officeDocument/2006/relationships/hyperlink" Target="garantf1://10064072.185/" TargetMode="External"/><Relationship Id="rId7" Type="http://schemas.openxmlformats.org/officeDocument/2006/relationships/hyperlink" Target="garantF1://12024624.0" TargetMode="External"/><Relationship Id="rId12" Type="http://schemas.openxmlformats.org/officeDocument/2006/relationships/hyperlink" Target="http://pgu.krasnodar.ru/" TargetMode="External"/><Relationship Id="rId17" Type="http://schemas.openxmlformats.org/officeDocument/2006/relationships/hyperlink" Target="garantF1://23840532.0" TargetMode="External"/><Relationship Id="rId25" Type="http://schemas.openxmlformats.org/officeDocument/2006/relationships/hyperlink" Target="garantf1://890941.2770/"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8452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23840532.14" TargetMode="External"/><Relationship Id="rId11" Type="http://schemas.openxmlformats.org/officeDocument/2006/relationships/hyperlink" Target="http://www.gosuslugi.ru/" TargetMode="External"/><Relationship Id="rId24" Type="http://schemas.openxmlformats.org/officeDocument/2006/relationships/hyperlink" Target="garantf1://70093794.0/" TargetMode="External"/><Relationship Id="rId5" Type="http://schemas.openxmlformats.org/officeDocument/2006/relationships/image" Target="media/image1.jpeg"/><Relationship Id="rId15" Type="http://schemas.openxmlformats.org/officeDocument/2006/relationships/hyperlink" Target="garantF1://86367.0"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http://www.viselki.e-mfc.ru" TargetMode="External"/><Relationship Id="rId19" Type="http://schemas.openxmlformats.org/officeDocument/2006/relationships/hyperlink" Target="garantF1://12010763.10000" TargetMode="External"/><Relationship Id="rId4" Type="http://schemas.openxmlformats.org/officeDocument/2006/relationships/webSettings" Target="webSettings.xml"/><Relationship Id="rId9" Type="http://schemas.openxmlformats.org/officeDocument/2006/relationships/hyperlink" Target="mailto:mfc.2010@yandex.ru" TargetMode="External"/><Relationship Id="rId14" Type="http://schemas.openxmlformats.org/officeDocument/2006/relationships/hyperlink" Target="garantF1://12077515.0" TargetMode="External"/><Relationship Id="rId22" Type="http://schemas.openxmlformats.org/officeDocument/2006/relationships/hyperlink" Target="garantf1://10064072.185/" TargetMode="External"/><Relationship Id="rId27" Type="http://schemas.openxmlformats.org/officeDocument/2006/relationships/hyperlink" Target="garantF1://12048567.0"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9994</Words>
  <Characters>56968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11</cp:revision>
  <dcterms:created xsi:type="dcterms:W3CDTF">2016-02-04T17:02:00Z</dcterms:created>
  <dcterms:modified xsi:type="dcterms:W3CDTF">2016-03-22T11:32:00Z</dcterms:modified>
</cp:coreProperties>
</file>